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CD55" w14:textId="77777777" w:rsidR="00A23B3E" w:rsidRPr="003A1DDD" w:rsidRDefault="00A23B3E">
      <w:pPr>
        <w:spacing w:before="0" w:after="0"/>
        <w:rPr>
          <w:color w:val="auto"/>
          <w:sz w:val="20"/>
          <w:szCs w:val="20"/>
        </w:rPr>
      </w:pPr>
    </w:p>
    <w:p w14:paraId="06DF333D" w14:textId="74EC9038" w:rsidR="00C14386" w:rsidRPr="003A1DDD" w:rsidRDefault="00C14386" w:rsidP="00C14386">
      <w:pPr>
        <w:pStyle w:val="Annexetitre"/>
        <w:spacing w:before="0" w:after="0"/>
        <w:jc w:val="both"/>
        <w:rPr>
          <w:caps/>
          <w:color w:val="auto"/>
          <w:sz w:val="16"/>
          <w:szCs w:val="16"/>
          <w:u w:val="none"/>
        </w:rPr>
      </w:pPr>
      <w:r w:rsidRPr="003A1DDD">
        <w:rPr>
          <w:caps/>
          <w:color w:val="auto"/>
          <w:sz w:val="16"/>
          <w:szCs w:val="16"/>
          <w:u w:val="none"/>
        </w:rPr>
        <w:t xml:space="preserve">Allegato </w:t>
      </w:r>
    </w:p>
    <w:p w14:paraId="3BBD5A4A" w14:textId="77777777" w:rsidR="00A23B3E" w:rsidRDefault="00A23B3E">
      <w:pPr>
        <w:pStyle w:val="Annexetitre"/>
        <w:spacing w:before="0" w:after="0"/>
        <w:jc w:val="both"/>
        <w:rPr>
          <w:caps/>
          <w:sz w:val="16"/>
          <w:szCs w:val="16"/>
          <w:u w:val="none"/>
        </w:rPr>
      </w:pPr>
    </w:p>
    <w:p w14:paraId="6A3DAC63" w14:textId="77777777" w:rsidR="00A23B3E" w:rsidRPr="003A1DDD" w:rsidRDefault="0058393C" w:rsidP="00A30CBB">
      <w:pPr>
        <w:pStyle w:val="Annexetitre"/>
        <w:spacing w:before="0" w:after="0"/>
        <w:rPr>
          <w:color w:val="auto"/>
        </w:rPr>
      </w:pPr>
      <w:r w:rsidRPr="003A1DDD">
        <w:rPr>
          <w:caps/>
          <w:color w:val="auto"/>
          <w:sz w:val="16"/>
          <w:szCs w:val="16"/>
          <w:u w:val="none"/>
        </w:rPr>
        <w:t>M</w:t>
      </w:r>
      <w:r w:rsidR="00A23B3E" w:rsidRPr="003A1DDD">
        <w:rPr>
          <w:caps/>
          <w:color w:val="auto"/>
          <w:sz w:val="16"/>
          <w:szCs w:val="16"/>
          <w:u w:val="none"/>
        </w:rPr>
        <w:t>od</w:t>
      </w:r>
      <w:r w:rsidR="0064400D" w:rsidRPr="003A1DDD">
        <w:rPr>
          <w:caps/>
          <w:color w:val="auto"/>
          <w:sz w:val="16"/>
          <w:szCs w:val="16"/>
          <w:u w:val="none"/>
        </w:rPr>
        <w:t>E</w:t>
      </w:r>
      <w:r w:rsidR="00A23B3E" w:rsidRPr="003A1DDD">
        <w:rPr>
          <w:caps/>
          <w:color w:val="auto"/>
          <w:sz w:val="16"/>
          <w:szCs w:val="16"/>
          <w:u w:val="none"/>
        </w:rPr>
        <w:t>llo di formulario peril documento di gara unico europeo (DGUE)</w:t>
      </w:r>
    </w:p>
    <w:p w14:paraId="5B0B3432" w14:textId="77777777" w:rsidR="00A23B3E" w:rsidRPr="003A1DDD" w:rsidRDefault="00811978" w:rsidP="00FB3543">
      <w:pPr>
        <w:spacing w:before="0" w:after="0"/>
        <w:rPr>
          <w:color w:val="auto"/>
        </w:rPr>
      </w:pPr>
      <w:r w:rsidRPr="003A1DDD">
        <w:rPr>
          <w:color w:val="auto"/>
        </w:rPr>
        <w:t xml:space="preserve"> </w:t>
      </w:r>
    </w:p>
    <w:p w14:paraId="57DE4106" w14:textId="77777777" w:rsidR="00A23B3E" w:rsidRPr="003A1DDD" w:rsidRDefault="00811978">
      <w:pPr>
        <w:pStyle w:val="ChapterTitle"/>
        <w:spacing w:before="0" w:after="0"/>
        <w:jc w:val="both"/>
        <w:rPr>
          <w:color w:val="auto"/>
        </w:rPr>
      </w:pPr>
      <w:r w:rsidRPr="003A1DDD">
        <w:rPr>
          <w:color w:val="auto"/>
        </w:rPr>
        <w:t xml:space="preserve"> </w:t>
      </w:r>
      <w:r w:rsidR="00A23B3E" w:rsidRPr="003A1DDD">
        <w:rPr>
          <w:color w:val="auto"/>
          <w:sz w:val="18"/>
          <w:szCs w:val="18"/>
        </w:rPr>
        <w:t>Parte I: Informazioni sulla procedura di appalto e sull'amministrazione aggiudicatrice o ente aggiudicatore</w:t>
      </w:r>
    </w:p>
    <w:p w14:paraId="04715B60" w14:textId="77777777" w:rsidR="00A23B3E" w:rsidRPr="003A1DDD" w:rsidRDefault="00A23B3E">
      <w:pPr>
        <w:spacing w:before="0" w:after="0"/>
        <w:rPr>
          <w:color w:val="auto"/>
        </w:rPr>
      </w:pPr>
    </w:p>
    <w:p w14:paraId="0A312D35" w14:textId="77777777" w:rsidR="00A23B3E" w:rsidRDefault="00A23B3E">
      <w:pPr>
        <w:pBdr>
          <w:top w:val="single" w:sz="4" w:space="1" w:color="C0C0C0"/>
          <w:left w:val="single" w:sz="4" w:space="4" w:color="C0C0C0"/>
          <w:bottom w:val="single" w:sz="4" w:space="1" w:color="C0C0C0"/>
          <w:right w:val="single" w:sz="4" w:space="4" w:color="C0C0C0"/>
        </w:pBdr>
        <w:shd w:val="clear" w:color="auto" w:fill="00000A"/>
        <w:rPr>
          <w:rFonts w:ascii="Arial" w:hAnsi="Arial" w:cs="Arial"/>
          <w:b/>
          <w:sz w:val="15"/>
          <w:szCs w:val="15"/>
        </w:rPr>
      </w:pPr>
    </w:p>
    <w:p w14:paraId="1BA0103D" w14:textId="77777777" w:rsidR="00A23B3E" w:rsidRDefault="00A23B3E">
      <w:pPr>
        <w:pBdr>
          <w:top w:val="single" w:sz="4" w:space="1" w:color="C0C0C0"/>
          <w:left w:val="single" w:sz="4" w:space="4" w:color="C0C0C0"/>
          <w:bottom w:val="single" w:sz="4" w:space="1" w:color="C0C0C0"/>
          <w:right w:val="single" w:sz="4" w:space="4" w:color="C0C0C0"/>
        </w:pBdr>
        <w:shd w:val="clear" w:color="auto" w:fill="00000A"/>
        <w:rPr>
          <w:rFonts w:ascii="Arial" w:hAnsi="Arial" w:cs="Arial"/>
          <w:b/>
          <w:sz w:val="15"/>
          <w:szCs w:val="15"/>
        </w:rPr>
      </w:pPr>
      <w:r>
        <w:rPr>
          <w:rFonts w:ascii="Arial" w:hAnsi="Arial" w:cs="Arial"/>
          <w:b/>
          <w:sz w:val="15"/>
          <w:szCs w:val="15"/>
        </w:rPr>
        <w:t xml:space="preserve">GU UE S numero [], data [], pag. [], </w:t>
      </w:r>
    </w:p>
    <w:p w14:paraId="669BC0A9" w14:textId="77777777" w:rsidR="00A23B3E" w:rsidRDefault="00A23B3E">
      <w:pPr>
        <w:pBdr>
          <w:top w:val="single" w:sz="4" w:space="1" w:color="C0C0C0"/>
          <w:left w:val="single" w:sz="4" w:space="4" w:color="C0C0C0"/>
          <w:bottom w:val="single" w:sz="4" w:space="1" w:color="C0C0C0"/>
          <w:right w:val="single" w:sz="4" w:space="4" w:color="C0C0C0"/>
        </w:pBdr>
        <w:shd w:val="clear" w:color="auto" w:fill="00000A"/>
        <w:rPr>
          <w:rFonts w:ascii="Arial" w:hAnsi="Arial" w:cs="Arial"/>
          <w:b/>
          <w:w w:val="0"/>
          <w:sz w:val="15"/>
          <w:szCs w:val="15"/>
        </w:rPr>
      </w:pPr>
      <w:r>
        <w:rPr>
          <w:rFonts w:ascii="Arial" w:hAnsi="Arial" w:cs="Arial"/>
          <w:b/>
          <w:sz w:val="15"/>
          <w:szCs w:val="15"/>
        </w:rPr>
        <w:t>Numero dell'avviso nella GU S: [ ][ ][ ][ ]/S [ ][ ][ ]–[ ][ ][ ][ ][ ][ ][ ]</w:t>
      </w:r>
    </w:p>
    <w:p w14:paraId="0F187D83" w14:textId="77777777" w:rsidR="00FB3543" w:rsidRDefault="00FB3543" w:rsidP="00FB3543">
      <w:pPr>
        <w:pStyle w:val="SectionTitle"/>
        <w:spacing w:before="0" w:after="0"/>
        <w:jc w:val="both"/>
        <w:rPr>
          <w:rFonts w:ascii="Arial" w:hAnsi="Arial" w:cs="Arial"/>
          <w:b w:val="0"/>
          <w:caps/>
          <w:sz w:val="16"/>
          <w:szCs w:val="16"/>
        </w:rPr>
      </w:pPr>
    </w:p>
    <w:p w14:paraId="3993CB67"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 ocedura di appalto</w:t>
      </w:r>
    </w:p>
    <w:p w14:paraId="75EF0CD3" w14:textId="77777777" w:rsidR="00A23B3E" w:rsidRPr="003A443E" w:rsidRDefault="00A23B3E" w:rsidP="00101DB2">
      <w:pPr>
        <w:pBdr>
          <w:top w:val="single" w:sz="4" w:space="1" w:color="C0C0C0"/>
          <w:left w:val="single" w:sz="4" w:space="0" w:color="C0C0C0"/>
          <w:bottom w:val="single" w:sz="4" w:space="1" w:color="C0C0C0"/>
          <w:right w:val="single" w:sz="4" w:space="4" w:color="C0C0C0"/>
        </w:pBdr>
        <w:shd w:val="clear" w:color="auto" w:fill="00000A"/>
        <w:rPr>
          <w:rFonts w:ascii="Arial" w:hAnsi="Arial" w:cs="Arial"/>
          <w:b/>
          <w:color w:val="000000"/>
          <w:sz w:val="14"/>
          <w:szCs w:val="14"/>
        </w:rPr>
      </w:pPr>
      <w:r w:rsidRPr="003A443E">
        <w:rPr>
          <w:rFonts w:ascii="Arial" w:hAnsi="Arial" w:cs="Arial"/>
          <w:b/>
          <w:color w:val="000000"/>
          <w:w w:val="0"/>
          <w:sz w:val="15"/>
          <w:szCs w:val="15"/>
        </w:rPr>
        <w:t xml:space="preserve">Le informazioni richieste dalla parte I saranno acquisite automaticamente a condizione che per generare e compilare il DGUE sia utilizzato il servizio DGUE in formato elettronico. In caso contrario tali informazioni devono essere </w:t>
      </w:r>
      <w:proofErr w:type="spellStart"/>
      <w:r w:rsidRPr="003A443E">
        <w:rPr>
          <w:rFonts w:ascii="Arial" w:hAnsi="Arial" w:cs="Arial"/>
          <w:b/>
          <w:color w:val="000000"/>
          <w:w w:val="0"/>
          <w:sz w:val="15"/>
          <w:szCs w:val="15"/>
        </w:rPr>
        <w:t>inserit</w:t>
      </w:r>
      <w:proofErr w:type="spellEnd"/>
      <w:r w:rsidRPr="003A443E">
        <w:rPr>
          <w:rFonts w:ascii="Arial" w:hAnsi="Arial" w:cs="Arial"/>
          <w:b/>
          <w:color w:val="000000"/>
          <w:w w:val="0"/>
          <w:sz w:val="15"/>
          <w:szCs w:val="15"/>
        </w:rPr>
        <w:t xml:space="preserve"> 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gridCol w:w="360"/>
      </w:tblGrid>
      <w:tr w:rsidR="00A23B3E" w:rsidRPr="003A1DDD" w14:paraId="11E3F135" w14:textId="77777777">
        <w:trPr>
          <w:gridAfter w:val="1"/>
          <w:wAfter w:w="360" w:type="dxa"/>
          <w:trHeight w:val="349"/>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ECBF5C2" w14:textId="77777777" w:rsidR="00A23B3E" w:rsidRPr="003A1DDD" w:rsidRDefault="00A23B3E">
            <w:pPr>
              <w:rPr>
                <w:color w:val="auto"/>
              </w:rPr>
            </w:pPr>
            <w:r w:rsidRPr="003A1DDD">
              <w:rPr>
                <w:rFonts w:ascii="Arial" w:hAnsi="Arial" w:cs="Arial"/>
                <w:b/>
                <w:color w:val="auto"/>
                <w:sz w:val="14"/>
                <w:szCs w:val="14"/>
              </w:rPr>
              <w:t xml:space="preserve">Identità del committente </w:t>
            </w:r>
            <w:r w:rsidRPr="003A1DDD">
              <w:rPr>
                <w:rFonts w:ascii="Arial" w:hAnsi="Arial" w:cs="Arial"/>
                <w:color w:val="auto"/>
                <w:sz w:val="14"/>
                <w:szCs w:val="14"/>
              </w:rPr>
              <w:t>(</w:t>
            </w:r>
            <w:r w:rsidRPr="003A1DDD">
              <w:rPr>
                <w:rStyle w:val="Rimandonotaapidipagina"/>
                <w:rFonts w:ascii="Arial" w:hAnsi="Arial" w:cs="Arial"/>
                <w:color w:val="auto"/>
                <w:sz w:val="14"/>
                <w:szCs w:val="14"/>
              </w:rPr>
              <w:footnoteReference w:id="1"/>
            </w:r>
            <w:r w:rsidRPr="003A1DDD">
              <w:rPr>
                <w:rFonts w:ascii="Arial" w:hAnsi="Arial" w:cs="Arial"/>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19FFE1A" w14:textId="77777777" w:rsidR="00A23B3E" w:rsidRPr="003A1DDD" w:rsidRDefault="00A23B3E">
            <w:pPr>
              <w:rPr>
                <w:color w:val="auto"/>
              </w:rPr>
            </w:pPr>
            <w:r w:rsidRPr="003A1DDD">
              <w:rPr>
                <w:rFonts w:ascii="Arial" w:hAnsi="Arial" w:cs="Arial"/>
                <w:b/>
                <w:color w:val="auto"/>
                <w:sz w:val="14"/>
                <w:szCs w:val="14"/>
              </w:rPr>
              <w:t>Risposta:</w:t>
            </w:r>
          </w:p>
        </w:tc>
      </w:tr>
      <w:tr w:rsidR="00A23B3E" w:rsidRPr="003A1DDD" w14:paraId="252CD48E" w14:textId="77777777">
        <w:trPr>
          <w:gridAfter w:val="1"/>
          <w:wAfter w:w="360" w:type="dxa"/>
          <w:trHeight w:val="349"/>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0A935D9" w14:textId="77777777" w:rsidR="00A23B3E" w:rsidRPr="003A1DDD" w:rsidRDefault="00A23B3E">
            <w:pPr>
              <w:rPr>
                <w:rFonts w:ascii="Arial" w:hAnsi="Arial" w:cs="Arial"/>
                <w:color w:val="auto"/>
                <w:sz w:val="14"/>
                <w:szCs w:val="14"/>
              </w:rPr>
            </w:pPr>
            <w:r w:rsidRPr="003A1DDD">
              <w:rPr>
                <w:rFonts w:ascii="Arial" w:hAnsi="Arial" w:cs="Arial"/>
                <w:color w:val="auto"/>
                <w:sz w:val="14"/>
                <w:szCs w:val="14"/>
              </w:rPr>
              <w:t xml:space="preserve">Nome: </w:t>
            </w:r>
          </w:p>
          <w:p w14:paraId="2683BD7F" w14:textId="77777777" w:rsidR="00A23B3E" w:rsidRPr="003A1DDD" w:rsidRDefault="00A23B3E">
            <w:pPr>
              <w:rPr>
                <w:color w:val="auto"/>
              </w:rPr>
            </w:pPr>
            <w:r w:rsidRPr="003A1DDD">
              <w:rPr>
                <w:rFonts w:ascii="Arial" w:hAnsi="Arial" w:cs="Arial"/>
                <w:color w:val="auto"/>
                <w:sz w:val="14"/>
                <w:szCs w:val="14"/>
              </w:rPr>
              <w:t xml:space="preserve">Codice fiscale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70967C3" w14:textId="1B3E5C0D" w:rsidR="00A23B3E" w:rsidRPr="003A1DDD" w:rsidRDefault="00405DC8">
            <w:pPr>
              <w:rPr>
                <w:rFonts w:ascii="Arial" w:hAnsi="Arial" w:cs="Arial"/>
                <w:color w:val="auto"/>
                <w:sz w:val="14"/>
                <w:szCs w:val="14"/>
              </w:rPr>
            </w:pPr>
            <w:r>
              <w:rPr>
                <w:rFonts w:ascii="Arial" w:hAnsi="Arial" w:cs="Arial"/>
                <w:color w:val="auto"/>
                <w:sz w:val="14"/>
                <w:szCs w:val="14"/>
              </w:rPr>
              <w:t xml:space="preserve">Poliservice </w:t>
            </w:r>
            <w:proofErr w:type="spellStart"/>
            <w:r>
              <w:rPr>
                <w:rFonts w:ascii="Arial" w:hAnsi="Arial" w:cs="Arial"/>
                <w:color w:val="auto"/>
                <w:sz w:val="14"/>
                <w:szCs w:val="14"/>
              </w:rPr>
              <w:t>SpA</w:t>
            </w:r>
            <w:proofErr w:type="spellEnd"/>
            <w:r>
              <w:rPr>
                <w:rFonts w:ascii="Arial" w:hAnsi="Arial" w:cs="Arial"/>
                <w:color w:val="auto"/>
                <w:sz w:val="14"/>
                <w:szCs w:val="14"/>
              </w:rPr>
              <w:t xml:space="preserve"> - Piazza Marconi,10 64015 -Nereto (TE)</w:t>
            </w:r>
          </w:p>
          <w:p w14:paraId="2EDE6747" w14:textId="7FA7055D" w:rsidR="00A23B3E" w:rsidRPr="003A1DDD" w:rsidRDefault="00405DC8">
            <w:pPr>
              <w:rPr>
                <w:color w:val="auto"/>
              </w:rPr>
            </w:pPr>
            <w:r>
              <w:rPr>
                <w:rFonts w:ascii="Arial" w:hAnsi="Arial" w:cs="Arial"/>
                <w:color w:val="auto"/>
                <w:sz w:val="14"/>
                <w:szCs w:val="14"/>
              </w:rPr>
              <w:t>01404160671</w:t>
            </w:r>
          </w:p>
        </w:tc>
      </w:tr>
      <w:tr w:rsidR="00A23B3E" w:rsidRPr="003A1DDD" w14:paraId="207509FA" w14:textId="77777777">
        <w:trPr>
          <w:trHeight w:val="485"/>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3E3032F" w14:textId="77777777" w:rsidR="00A23B3E" w:rsidRPr="003A1DDD" w:rsidRDefault="00A23B3E">
            <w:pPr>
              <w:rPr>
                <w:color w:val="auto"/>
              </w:rPr>
            </w:pPr>
            <w:r w:rsidRPr="003A1DDD">
              <w:rPr>
                <w:rFonts w:ascii="Arial" w:hAnsi="Arial" w:cs="Arial"/>
                <w:b/>
                <w:color w:val="auto"/>
                <w:sz w:val="14"/>
                <w:szCs w:val="14"/>
              </w:rPr>
              <w:t>Di quale appalto si tratta?</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6FDF35E" w14:textId="77777777" w:rsidR="00A23B3E" w:rsidRPr="003A1DDD" w:rsidRDefault="00811978">
            <w:pPr>
              <w:rPr>
                <w:color w:val="auto"/>
              </w:rPr>
            </w:pPr>
            <w:r w:rsidRPr="003A1DDD">
              <w:rPr>
                <w:color w:val="auto"/>
              </w:rPr>
              <w:t xml:space="preserve"> </w:t>
            </w:r>
            <w:r w:rsidR="00A23B3E" w:rsidRPr="003A1DDD">
              <w:rPr>
                <w:rFonts w:ascii="Arial" w:hAnsi="Arial" w:cs="Arial"/>
                <w:b/>
                <w:color w:val="auto"/>
                <w:sz w:val="14"/>
                <w:szCs w:val="14"/>
              </w:rPr>
              <w:t>Risposta:</w:t>
            </w:r>
          </w:p>
        </w:tc>
        <w:tc>
          <w:tcPr>
            <w:tcW w:w="360" w:type="dxa"/>
          </w:tcPr>
          <w:p w14:paraId="076E606D" w14:textId="77777777" w:rsidR="00A23B3E" w:rsidRPr="003A1DDD" w:rsidRDefault="00811978">
            <w:pPr>
              <w:suppressAutoHyphens w:val="0"/>
              <w:spacing w:before="0" w:after="200" w:line="276" w:lineRule="auto"/>
            </w:pPr>
            <w:r w:rsidRPr="003A1DDD">
              <w:t xml:space="preserve"> </w:t>
            </w:r>
          </w:p>
        </w:tc>
      </w:tr>
      <w:tr w:rsidR="00A23B3E" w:rsidRPr="003A1DDD" w14:paraId="64AA36AB" w14:textId="77777777">
        <w:trPr>
          <w:gridAfter w:val="1"/>
          <w:wAfter w:w="360" w:type="dxa"/>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075F211" w14:textId="77777777" w:rsidR="00A23B3E" w:rsidRPr="003A1DDD" w:rsidRDefault="00A23B3E">
            <w:pPr>
              <w:rPr>
                <w:color w:val="auto"/>
              </w:rPr>
            </w:pPr>
            <w:r w:rsidRPr="003A1DDD">
              <w:rPr>
                <w:rFonts w:ascii="Arial" w:hAnsi="Arial" w:cs="Arial"/>
                <w:color w:val="auto"/>
                <w:sz w:val="14"/>
                <w:szCs w:val="14"/>
              </w:rPr>
              <w:t>Titolo o breve descrizione dell'appalto (</w:t>
            </w:r>
            <w:r w:rsidRPr="003A1DDD">
              <w:rPr>
                <w:rStyle w:val="Rimandonotaapidipagina"/>
                <w:rFonts w:ascii="Arial" w:hAnsi="Arial" w:cs="Arial"/>
                <w:color w:val="auto"/>
                <w:sz w:val="14"/>
                <w:szCs w:val="14"/>
              </w:rPr>
              <w:footnoteReference w:id="2"/>
            </w:r>
            <w:r w:rsidRPr="003A1DDD">
              <w:rPr>
                <w:rFonts w:ascii="Arial" w:hAnsi="Arial" w:cs="Arial"/>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7D4400E" w14:textId="7A1D3CEB" w:rsidR="00A23B3E" w:rsidRPr="00DE1A21" w:rsidRDefault="00DE1A21">
            <w:pPr>
              <w:rPr>
                <w:rFonts w:ascii="Arial" w:hAnsi="Arial" w:cs="Arial"/>
                <w:color w:val="auto"/>
                <w:sz w:val="14"/>
                <w:szCs w:val="14"/>
              </w:rPr>
            </w:pPr>
            <w:r>
              <w:rPr>
                <w:rFonts w:ascii="Arial" w:hAnsi="Arial" w:cs="Arial"/>
                <w:color w:val="auto"/>
                <w:sz w:val="14"/>
                <w:szCs w:val="14"/>
              </w:rPr>
              <w:t>Fornitura di mezzi ed attrezzature</w:t>
            </w:r>
            <w:r w:rsidR="000B313A">
              <w:rPr>
                <w:rFonts w:ascii="Arial" w:hAnsi="Arial" w:cs="Arial"/>
                <w:color w:val="auto"/>
                <w:sz w:val="14"/>
                <w:szCs w:val="14"/>
              </w:rPr>
              <w:t xml:space="preserve"> per la raccolta rifiuti</w:t>
            </w:r>
          </w:p>
        </w:tc>
      </w:tr>
      <w:tr w:rsidR="00A23B3E" w:rsidRPr="003A1DDD" w14:paraId="7F880C70" w14:textId="77777777">
        <w:trPr>
          <w:gridAfter w:val="1"/>
          <w:wAfter w:w="360" w:type="dxa"/>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100394D" w14:textId="77777777" w:rsidR="00A23B3E" w:rsidRPr="003A1DDD" w:rsidRDefault="00A23B3E">
            <w:pPr>
              <w:rPr>
                <w:color w:val="auto"/>
              </w:rPr>
            </w:pPr>
            <w:r w:rsidRPr="003A1DDD">
              <w:rPr>
                <w:rFonts w:ascii="Arial" w:hAnsi="Arial" w:cs="Arial"/>
                <w:color w:val="auto"/>
                <w:sz w:val="14"/>
                <w:szCs w:val="14"/>
              </w:rPr>
              <w:t>Numero di riferimento attribuito al fascicolo dall'amministrazione aggiudicatrice o ente aggiudicatore (ove esistente) (</w:t>
            </w:r>
            <w:r w:rsidRPr="003A1DDD">
              <w:rPr>
                <w:rStyle w:val="Rimandonotaapidipagina"/>
                <w:rFonts w:ascii="Arial" w:hAnsi="Arial" w:cs="Arial"/>
                <w:color w:val="auto"/>
                <w:sz w:val="14"/>
                <w:szCs w:val="14"/>
              </w:rPr>
              <w:footnoteReference w:id="3"/>
            </w:r>
            <w:r w:rsidRPr="003A1DDD">
              <w:rPr>
                <w:rFonts w:ascii="Arial" w:hAnsi="Arial" w:cs="Arial"/>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0A3307E" w14:textId="77777777" w:rsidR="00A23B3E" w:rsidRPr="003A1DDD" w:rsidRDefault="00A23B3E">
            <w:pPr>
              <w:rPr>
                <w:color w:val="auto"/>
              </w:rPr>
            </w:pPr>
            <w:r w:rsidRPr="003A1DDD">
              <w:rPr>
                <w:rFonts w:ascii="Arial" w:hAnsi="Arial" w:cs="Arial"/>
                <w:color w:val="auto"/>
                <w:sz w:val="14"/>
                <w:szCs w:val="14"/>
              </w:rPr>
              <w:t>[ ]</w:t>
            </w:r>
          </w:p>
        </w:tc>
      </w:tr>
      <w:tr w:rsidR="00A23B3E" w14:paraId="6064BA16" w14:textId="77777777">
        <w:trPr>
          <w:gridAfter w:val="1"/>
          <w:wAfter w:w="360" w:type="dxa"/>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8A8A1C6" w14:textId="77777777" w:rsidR="00A23B3E" w:rsidRPr="003A1DDD" w:rsidRDefault="00A23B3E">
            <w:pPr>
              <w:rPr>
                <w:rFonts w:ascii="Arial" w:hAnsi="Arial" w:cs="Arial"/>
                <w:color w:val="auto"/>
                <w:sz w:val="14"/>
                <w:szCs w:val="14"/>
              </w:rPr>
            </w:pPr>
            <w:r w:rsidRPr="003A1DDD">
              <w:rPr>
                <w:rFonts w:ascii="Arial" w:hAnsi="Arial" w:cs="Arial"/>
                <w:color w:val="auto"/>
                <w:sz w:val="14"/>
                <w:szCs w:val="14"/>
              </w:rPr>
              <w:t xml:space="preserve">CUP (ove previsto) </w:t>
            </w:r>
          </w:p>
          <w:p w14:paraId="2853290F" w14:textId="77777777" w:rsidR="00A23B3E" w:rsidRPr="003A1DDD" w:rsidRDefault="00A23B3E">
            <w:pPr>
              <w:rPr>
                <w:color w:val="auto"/>
              </w:rPr>
            </w:pPr>
            <w:r w:rsidRPr="003A1DDD">
              <w:rPr>
                <w:rFonts w:ascii="Arial" w:hAnsi="Arial" w:cs="Arial"/>
                <w:color w:val="auto"/>
                <w:sz w:val="14"/>
                <w:szCs w:val="14"/>
              </w:rPr>
              <w:t>Codice progetto (ove l’appalto sia finanziato o cofinanziato con fondi europei)</w:t>
            </w:r>
            <w:r w:rsidRPr="003A1DDD">
              <w:rPr>
                <w:rFonts w:ascii="Arial" w:hAnsi="Arial" w:cs="Arial"/>
                <w:color w:val="auto"/>
                <w:sz w:val="14"/>
                <w:szCs w:val="14"/>
              </w:rPr>
              <w:tab/>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99E03D3" w14:textId="77777777" w:rsidR="000B313A" w:rsidRPr="000B313A" w:rsidRDefault="00405DC8" w:rsidP="000B313A">
            <w:pPr>
              <w:autoSpaceDE w:val="0"/>
              <w:autoSpaceDN w:val="0"/>
              <w:adjustRightInd w:val="0"/>
              <w:spacing w:after="0"/>
              <w:jc w:val="both"/>
              <w:rPr>
                <w:rFonts w:ascii="Arial" w:hAnsi="Arial" w:cs="Arial"/>
                <w:color w:val="auto"/>
                <w:sz w:val="14"/>
                <w:szCs w:val="14"/>
              </w:rPr>
            </w:pPr>
            <w:r w:rsidRPr="003A1DDD">
              <w:rPr>
                <w:rFonts w:ascii="Arial" w:hAnsi="Arial" w:cs="Arial"/>
                <w:color w:val="auto"/>
                <w:sz w:val="14"/>
                <w:szCs w:val="14"/>
              </w:rPr>
              <w:t>CIG</w:t>
            </w:r>
            <w:r w:rsidR="000B313A" w:rsidRPr="000B313A">
              <w:rPr>
                <w:rFonts w:ascii="Arial" w:hAnsi="Arial" w:cs="Arial"/>
                <w:color w:val="auto"/>
                <w:sz w:val="20"/>
                <w:szCs w:val="20"/>
              </w:rPr>
              <w:t xml:space="preserve"> </w:t>
            </w:r>
            <w:r w:rsidR="000B313A" w:rsidRPr="000B313A">
              <w:rPr>
                <w:rFonts w:ascii="Arial" w:hAnsi="Arial" w:cs="Arial"/>
                <w:color w:val="auto"/>
                <w:sz w:val="14"/>
                <w:szCs w:val="14"/>
              </w:rPr>
              <w:t>8873863F64</w:t>
            </w:r>
          </w:p>
          <w:p w14:paraId="0078E5BA" w14:textId="6E05A1EC" w:rsidR="00405DC8" w:rsidRPr="003A1DDD" w:rsidRDefault="00405DC8" w:rsidP="00405DC8">
            <w:pPr>
              <w:rPr>
                <w:rFonts w:ascii="Arial" w:hAnsi="Arial" w:cs="Arial"/>
                <w:color w:val="auto"/>
                <w:sz w:val="14"/>
                <w:szCs w:val="14"/>
              </w:rPr>
            </w:pPr>
            <w:r w:rsidRPr="003A1DDD">
              <w:rPr>
                <w:rFonts w:ascii="Arial" w:hAnsi="Arial" w:cs="Arial"/>
                <w:color w:val="auto"/>
                <w:sz w:val="14"/>
                <w:szCs w:val="14"/>
              </w:rPr>
              <w:t xml:space="preserve"> </w:t>
            </w:r>
          </w:p>
          <w:p w14:paraId="195AEF28" w14:textId="47E03C5F" w:rsidR="00A23B3E" w:rsidRPr="003A1DDD" w:rsidRDefault="00A23B3E">
            <w:pPr>
              <w:rPr>
                <w:rFonts w:ascii="Arial" w:hAnsi="Arial" w:cs="Arial"/>
                <w:color w:val="auto"/>
                <w:sz w:val="14"/>
                <w:szCs w:val="14"/>
              </w:rPr>
            </w:pPr>
          </w:p>
          <w:p w14:paraId="509588AE" w14:textId="77777777" w:rsidR="00A23B3E" w:rsidRPr="003A1DDD" w:rsidRDefault="00A23B3E">
            <w:pPr>
              <w:rPr>
                <w:rFonts w:ascii="Arial" w:hAnsi="Arial" w:cs="Arial"/>
                <w:color w:val="auto"/>
                <w:sz w:val="14"/>
                <w:szCs w:val="14"/>
              </w:rPr>
            </w:pPr>
            <w:r w:rsidRPr="003A1DDD">
              <w:rPr>
                <w:rFonts w:ascii="Arial" w:hAnsi="Arial" w:cs="Arial"/>
                <w:color w:val="auto"/>
                <w:sz w:val="14"/>
                <w:szCs w:val="14"/>
              </w:rPr>
              <w:t xml:space="preserve">[ ] </w:t>
            </w:r>
          </w:p>
          <w:p w14:paraId="13A94911" w14:textId="77777777" w:rsidR="00A23B3E" w:rsidRPr="003A1DDD" w:rsidRDefault="00A23B3E">
            <w:pPr>
              <w:rPr>
                <w:color w:val="auto"/>
              </w:rPr>
            </w:pPr>
            <w:r w:rsidRPr="003A1DDD">
              <w:rPr>
                <w:rFonts w:ascii="Arial" w:hAnsi="Arial" w:cs="Arial"/>
                <w:color w:val="auto"/>
                <w:sz w:val="14"/>
                <w:szCs w:val="14"/>
              </w:rPr>
              <w:t xml:space="preserve">[ ] </w:t>
            </w:r>
          </w:p>
        </w:tc>
      </w:tr>
    </w:tbl>
    <w:p w14:paraId="1343BE94" w14:textId="77777777" w:rsidR="00A23B3E" w:rsidRDefault="00A23B3E">
      <w:pPr>
        <w:pBdr>
          <w:top w:val="single" w:sz="4" w:space="1" w:color="C0C0C0"/>
          <w:left w:val="single" w:sz="4" w:space="4" w:color="C0C0C0"/>
          <w:bottom w:val="single" w:sz="4" w:space="1" w:color="C0C0C0"/>
          <w:right w:val="single" w:sz="4" w:space="4" w:color="C0C0C0"/>
        </w:pBdr>
        <w:shd w:val="clear" w:color="auto" w:fill="00000A"/>
        <w:tabs>
          <w:tab w:val="left" w:pos="4644"/>
        </w:tabs>
        <w:rPr>
          <w:b/>
          <w:sz w:val="22"/>
        </w:rPr>
      </w:pPr>
      <w:r>
        <w:rPr>
          <w:rFonts w:ascii="Arial" w:hAnsi="Arial" w:cs="Arial"/>
          <w:b/>
          <w:sz w:val="14"/>
          <w:szCs w:val="14"/>
        </w:rPr>
        <w:t>Tutte le altre informazioni in tutte le sezioni del DGUE devono essere inserite dall'operatore economico</w:t>
      </w:r>
    </w:p>
    <w:p w14:paraId="28F2EC6A" w14:textId="77777777" w:rsidR="00A23B3E" w:rsidRPr="003A1DDD" w:rsidRDefault="00A23B3E" w:rsidP="00FB3543">
      <w:pPr>
        <w:pStyle w:val="ChapterTitle"/>
        <w:pageBreakBefore/>
        <w:rPr>
          <w:rFonts w:ascii="Arial" w:hAnsi="Arial" w:cs="Arial"/>
          <w:b w:val="0"/>
          <w:caps/>
          <w:color w:val="auto"/>
          <w:sz w:val="16"/>
          <w:szCs w:val="16"/>
        </w:rPr>
      </w:pPr>
      <w:r w:rsidRPr="003A1DDD">
        <w:rPr>
          <w:color w:val="auto"/>
          <w:sz w:val="18"/>
          <w:szCs w:val="18"/>
        </w:rPr>
        <w:lastRenderedPageBreak/>
        <w:t>Parte II: Informazioni sull'operatore economico</w:t>
      </w:r>
    </w:p>
    <w:p w14:paraId="0A645E46" w14:textId="77777777" w:rsidR="00A23B3E" w:rsidRPr="003A1DDD" w:rsidRDefault="00A23B3E" w:rsidP="00FB3543">
      <w:pPr>
        <w:pStyle w:val="SectionTitle"/>
        <w:rPr>
          <w:rFonts w:ascii="Arial" w:hAnsi="Arial" w:cs="Arial"/>
          <w:color w:val="auto"/>
          <w:sz w:val="14"/>
          <w:szCs w:val="14"/>
        </w:rPr>
      </w:pPr>
      <w:r w:rsidRPr="003A1DDD">
        <w:rPr>
          <w:rFonts w:ascii="Arial" w:hAnsi="Arial" w:cs="Arial"/>
          <w:b w:val="0"/>
          <w:caps/>
          <w:color w:val="auto"/>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81"/>
        <w:gridCol w:w="3137"/>
        <w:gridCol w:w="207"/>
      </w:tblGrid>
      <w:tr w:rsidR="00A23B3E" w14:paraId="69C716C6"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47816D02" w14:textId="77777777" w:rsidR="00A23B3E" w:rsidRDefault="00A23B3E">
            <w:r>
              <w:rPr>
                <w:rFonts w:ascii="Arial" w:hAnsi="Arial" w:cs="Arial"/>
                <w:b/>
                <w:sz w:val="14"/>
                <w:szCs w:val="14"/>
              </w:rPr>
              <w:t>Dati identificativi</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4B3FCDCD" w14:textId="77777777" w:rsidR="00A23B3E" w:rsidRDefault="00A23B3E">
            <w:pPr>
              <w:pStyle w:val="Text1"/>
              <w:ind w:left="0"/>
            </w:pPr>
            <w:r>
              <w:rPr>
                <w:rFonts w:ascii="Arial" w:hAnsi="Arial" w:cs="Arial"/>
                <w:b/>
                <w:sz w:val="14"/>
                <w:szCs w:val="14"/>
              </w:rPr>
              <w:t>Risposta:</w:t>
            </w:r>
          </w:p>
        </w:tc>
      </w:tr>
      <w:tr w:rsidR="00A23B3E" w14:paraId="7372E32F"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15C199F3"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3F3BC7F5" w14:textId="77777777" w:rsidR="00A23B3E" w:rsidRDefault="00A23B3E">
            <w:pPr>
              <w:pStyle w:val="Text1"/>
              <w:ind w:left="0"/>
            </w:pPr>
            <w:r>
              <w:rPr>
                <w:rFonts w:ascii="Arial" w:hAnsi="Arial" w:cs="Arial"/>
                <w:sz w:val="14"/>
                <w:szCs w:val="14"/>
              </w:rPr>
              <w:t>[ ]</w:t>
            </w:r>
          </w:p>
        </w:tc>
      </w:tr>
      <w:tr w:rsidR="00A23B3E" w14:paraId="1419B8CF" w14:textId="77777777" w:rsidTr="001F35A9">
        <w:trPr>
          <w:gridAfter w:val="1"/>
          <w:trHeight w:val="826"/>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19827278" w14:textId="77777777" w:rsidR="00A23B3E" w:rsidRDefault="00A23B3E">
            <w:pPr>
              <w:pStyle w:val="Text1"/>
              <w:ind w:left="0"/>
              <w:rPr>
                <w:rFonts w:ascii="Arial" w:hAnsi="Arial" w:cs="Arial"/>
                <w:sz w:val="14"/>
                <w:szCs w:val="14"/>
              </w:rPr>
            </w:pPr>
            <w:r>
              <w:rPr>
                <w:rFonts w:ascii="Arial" w:hAnsi="Arial" w:cs="Arial"/>
                <w:sz w:val="14"/>
                <w:szCs w:val="14"/>
              </w:rPr>
              <w:t xml:space="preserve">Partita IVA, se applicabile: </w:t>
            </w:r>
          </w:p>
          <w:p w14:paraId="3C6E2AC1"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696AFAB0" w14:textId="77777777" w:rsidR="00A23B3E" w:rsidRDefault="00A23B3E">
            <w:pPr>
              <w:pStyle w:val="Text1"/>
              <w:ind w:left="0"/>
              <w:rPr>
                <w:rFonts w:ascii="Arial" w:hAnsi="Arial" w:cs="Arial"/>
                <w:sz w:val="14"/>
                <w:szCs w:val="14"/>
              </w:rPr>
            </w:pPr>
            <w:r>
              <w:rPr>
                <w:rFonts w:ascii="Arial" w:hAnsi="Arial" w:cs="Arial"/>
                <w:sz w:val="14"/>
                <w:szCs w:val="14"/>
              </w:rPr>
              <w:t xml:space="preserve">[ ] </w:t>
            </w:r>
          </w:p>
          <w:p w14:paraId="48202434" w14:textId="77777777" w:rsidR="00A23B3E" w:rsidRDefault="00A23B3E">
            <w:pPr>
              <w:pStyle w:val="Text1"/>
              <w:ind w:left="0"/>
            </w:pPr>
            <w:r>
              <w:rPr>
                <w:rFonts w:ascii="Arial" w:hAnsi="Arial" w:cs="Arial"/>
                <w:sz w:val="14"/>
                <w:szCs w:val="14"/>
              </w:rPr>
              <w:t>[ ]</w:t>
            </w:r>
          </w:p>
        </w:tc>
      </w:tr>
      <w:tr w:rsidR="00A23B3E" w14:paraId="5C6D3F74"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39D38F7A"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04341098" w14:textId="77777777" w:rsidR="00A23B3E" w:rsidRDefault="00A23B3E">
            <w:pPr>
              <w:pStyle w:val="Text1"/>
              <w:ind w:left="0"/>
            </w:pPr>
            <w:r>
              <w:rPr>
                <w:rFonts w:ascii="Arial" w:hAnsi="Arial" w:cs="Arial"/>
                <w:sz w:val="14"/>
                <w:szCs w:val="14"/>
              </w:rPr>
              <w:t>[……………]</w:t>
            </w:r>
          </w:p>
        </w:tc>
      </w:tr>
      <w:tr w:rsidR="00A23B3E" w14:paraId="7F96FA58" w14:textId="77777777" w:rsidTr="001F35A9">
        <w:trPr>
          <w:gridAfter w:val="1"/>
          <w:trHeight w:val="1184"/>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662833B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 xml:space="preserve">): </w:t>
            </w:r>
          </w:p>
          <w:p w14:paraId="2F55910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xml:space="preserve">Telefono: </w:t>
            </w:r>
          </w:p>
          <w:p w14:paraId="00A9C2A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xml:space="preserve">PEC o e-mail: </w:t>
            </w:r>
          </w:p>
          <w:p w14:paraId="0B9DB6AC"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3C759FD4" w14:textId="77777777" w:rsidR="00A23B3E" w:rsidRDefault="00A23B3E">
            <w:pPr>
              <w:pStyle w:val="Text1"/>
              <w:ind w:left="0"/>
              <w:rPr>
                <w:rFonts w:ascii="Arial" w:hAnsi="Arial" w:cs="Arial"/>
                <w:sz w:val="14"/>
                <w:szCs w:val="14"/>
              </w:rPr>
            </w:pPr>
            <w:r>
              <w:rPr>
                <w:rFonts w:ascii="Arial" w:hAnsi="Arial" w:cs="Arial"/>
                <w:sz w:val="14"/>
                <w:szCs w:val="14"/>
              </w:rPr>
              <w:t xml:space="preserve">[……………] </w:t>
            </w:r>
          </w:p>
          <w:p w14:paraId="078167F7" w14:textId="77777777" w:rsidR="00A23B3E" w:rsidRDefault="00A23B3E">
            <w:pPr>
              <w:pStyle w:val="Text1"/>
              <w:ind w:left="0"/>
              <w:rPr>
                <w:rFonts w:ascii="Arial" w:hAnsi="Arial" w:cs="Arial"/>
                <w:sz w:val="14"/>
                <w:szCs w:val="14"/>
              </w:rPr>
            </w:pPr>
            <w:r>
              <w:rPr>
                <w:rFonts w:ascii="Arial" w:hAnsi="Arial" w:cs="Arial"/>
                <w:sz w:val="14"/>
                <w:szCs w:val="14"/>
              </w:rPr>
              <w:t xml:space="preserve">[……………] </w:t>
            </w:r>
          </w:p>
          <w:p w14:paraId="0A7E25BB" w14:textId="77777777" w:rsidR="00A23B3E" w:rsidRDefault="00A23B3E">
            <w:pPr>
              <w:pStyle w:val="Text1"/>
              <w:ind w:left="0"/>
              <w:rPr>
                <w:rFonts w:ascii="Arial" w:hAnsi="Arial" w:cs="Arial"/>
                <w:sz w:val="14"/>
                <w:szCs w:val="14"/>
              </w:rPr>
            </w:pPr>
            <w:r>
              <w:rPr>
                <w:rFonts w:ascii="Arial" w:hAnsi="Arial" w:cs="Arial"/>
                <w:sz w:val="14"/>
                <w:szCs w:val="14"/>
              </w:rPr>
              <w:t xml:space="preserve">[……………] </w:t>
            </w:r>
          </w:p>
          <w:p w14:paraId="247A36D9" w14:textId="77777777" w:rsidR="00A23B3E" w:rsidRDefault="00A23B3E">
            <w:pPr>
              <w:pStyle w:val="Text1"/>
              <w:ind w:left="0"/>
            </w:pPr>
            <w:r>
              <w:rPr>
                <w:rFonts w:ascii="Arial" w:hAnsi="Arial" w:cs="Arial"/>
                <w:sz w:val="14"/>
                <w:szCs w:val="14"/>
              </w:rPr>
              <w:t>[……………]</w:t>
            </w:r>
          </w:p>
        </w:tc>
      </w:tr>
      <w:tr w:rsidR="00A23B3E" w14:paraId="350FB48C"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5E0F082A"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01B91964" w14:textId="77777777" w:rsidR="00A23B3E" w:rsidRDefault="00A23B3E">
            <w:pPr>
              <w:pStyle w:val="Text1"/>
              <w:ind w:left="0"/>
            </w:pPr>
            <w:r>
              <w:rPr>
                <w:rFonts w:ascii="Arial" w:hAnsi="Arial" w:cs="Arial"/>
                <w:b/>
                <w:sz w:val="14"/>
                <w:szCs w:val="14"/>
              </w:rPr>
              <w:t>Risposta:</w:t>
            </w:r>
          </w:p>
        </w:tc>
      </w:tr>
      <w:tr w:rsidR="00A23B3E" w14:paraId="54BA262F" w14:textId="77777777" w:rsidTr="001F35A9">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368E2093"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05847D59" w14:textId="77777777" w:rsidR="00A23B3E" w:rsidRDefault="00A23B3E">
            <w:pPr>
              <w:pStyle w:val="Text1"/>
              <w:ind w:left="0"/>
            </w:pPr>
            <w:r>
              <w:rPr>
                <w:rFonts w:ascii="Arial" w:hAnsi="Arial" w:cs="Arial"/>
                <w:sz w:val="14"/>
                <w:szCs w:val="14"/>
              </w:rPr>
              <w:t>[ ] Sì [ ] No</w:t>
            </w:r>
          </w:p>
        </w:tc>
        <w:tc>
          <w:tcPr>
            <w:tcW w:w="0" w:type="auto"/>
          </w:tcPr>
          <w:p w14:paraId="46C97FEC" w14:textId="77777777" w:rsidR="00A23B3E" w:rsidRDefault="00811978">
            <w:pPr>
              <w:suppressAutoHyphens w:val="0"/>
              <w:spacing w:before="0" w:after="200" w:line="276" w:lineRule="auto"/>
            </w:pPr>
            <w:r>
              <w:t xml:space="preserve"> </w:t>
            </w:r>
          </w:p>
        </w:tc>
      </w:tr>
      <w:tr w:rsidR="00A23B3E" w14:paraId="195ED018" w14:textId="77777777" w:rsidTr="001F35A9">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3B3D4A3D"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3955E745" w14:textId="77777777" w:rsidR="00A23B3E" w:rsidRPr="003A443E" w:rsidRDefault="00A23B3E">
            <w:pPr>
              <w:pStyle w:val="Text1"/>
              <w:spacing w:before="0" w:after="0"/>
              <w:ind w:left="0"/>
              <w:rPr>
                <w:rFonts w:ascii="Arial" w:hAnsi="Arial" w:cs="Arial"/>
                <w:b/>
                <w:color w:val="000000"/>
                <w:sz w:val="14"/>
                <w:szCs w:val="14"/>
              </w:rPr>
            </w:pPr>
          </w:p>
          <w:p w14:paraId="2F96052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94F8C45" w14:textId="77777777" w:rsidR="00A23B3E" w:rsidRPr="003A443E" w:rsidRDefault="00A23B3E">
            <w:pPr>
              <w:pStyle w:val="Text1"/>
              <w:spacing w:before="0" w:after="0"/>
              <w:ind w:left="0"/>
              <w:rPr>
                <w:rFonts w:ascii="Arial" w:hAnsi="Arial" w:cs="Arial"/>
                <w:color w:val="000000"/>
                <w:sz w:val="14"/>
                <w:szCs w:val="14"/>
              </w:rPr>
            </w:pPr>
          </w:p>
          <w:p w14:paraId="6BC4FF4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 xml:space="preserve">qual è la percentuale corrispondente di lavoratori con disabilità o svantaggiati? </w:t>
            </w:r>
          </w:p>
          <w:p w14:paraId="7F81C97D"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311BAEEE"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E12B74E" w14:textId="77777777" w:rsidR="00A23B3E" w:rsidRDefault="00A23B3E">
            <w:pPr>
              <w:pStyle w:val="Text1"/>
              <w:spacing w:before="0" w:after="0"/>
              <w:ind w:left="0"/>
              <w:rPr>
                <w:rFonts w:ascii="Arial" w:hAnsi="Arial" w:cs="Arial"/>
                <w:sz w:val="14"/>
                <w:szCs w:val="14"/>
              </w:rPr>
            </w:pPr>
          </w:p>
          <w:p w14:paraId="7F0EF2D0" w14:textId="77777777" w:rsidR="00A23B3E" w:rsidRDefault="00A23B3E">
            <w:pPr>
              <w:pStyle w:val="Text1"/>
              <w:spacing w:before="0" w:after="0"/>
              <w:ind w:left="0"/>
              <w:rPr>
                <w:rFonts w:ascii="Arial" w:hAnsi="Arial" w:cs="Arial"/>
                <w:sz w:val="14"/>
                <w:szCs w:val="14"/>
              </w:rPr>
            </w:pPr>
          </w:p>
          <w:p w14:paraId="7B8620B3" w14:textId="77777777" w:rsidR="00A23B3E" w:rsidRDefault="00A23B3E">
            <w:pPr>
              <w:pStyle w:val="Text1"/>
              <w:spacing w:before="0" w:after="0"/>
              <w:ind w:left="0"/>
              <w:rPr>
                <w:rFonts w:ascii="Arial" w:hAnsi="Arial" w:cs="Arial"/>
                <w:sz w:val="14"/>
                <w:szCs w:val="14"/>
              </w:rPr>
            </w:pPr>
          </w:p>
          <w:p w14:paraId="63A17F11" w14:textId="77777777" w:rsidR="00A23B3E" w:rsidRDefault="00A23B3E">
            <w:pPr>
              <w:pStyle w:val="Text1"/>
              <w:spacing w:before="0" w:after="0"/>
              <w:ind w:left="0"/>
              <w:rPr>
                <w:rFonts w:ascii="Arial" w:hAnsi="Arial" w:cs="Arial"/>
                <w:sz w:val="14"/>
                <w:szCs w:val="14"/>
              </w:rPr>
            </w:pPr>
          </w:p>
          <w:p w14:paraId="45949BBF" w14:textId="77777777" w:rsidR="00A23B3E" w:rsidRDefault="00A23B3E">
            <w:pPr>
              <w:pStyle w:val="Text1"/>
              <w:spacing w:before="0" w:after="0"/>
              <w:ind w:left="0"/>
              <w:rPr>
                <w:rFonts w:ascii="Arial" w:hAnsi="Arial" w:cs="Arial"/>
                <w:sz w:val="14"/>
                <w:szCs w:val="14"/>
              </w:rPr>
            </w:pPr>
            <w:r>
              <w:rPr>
                <w:rFonts w:ascii="Arial" w:hAnsi="Arial" w:cs="Arial"/>
                <w:sz w:val="14"/>
                <w:szCs w:val="14"/>
              </w:rPr>
              <w:t xml:space="preserve">[……………] </w:t>
            </w:r>
          </w:p>
          <w:p w14:paraId="7127CFCA" w14:textId="77777777" w:rsidR="00A23B3E" w:rsidRDefault="00A23B3E">
            <w:pPr>
              <w:pStyle w:val="Text1"/>
              <w:spacing w:before="0" w:after="0"/>
              <w:ind w:left="0"/>
              <w:rPr>
                <w:rFonts w:ascii="Arial" w:hAnsi="Arial" w:cs="Arial"/>
                <w:sz w:val="14"/>
                <w:szCs w:val="14"/>
              </w:rPr>
            </w:pPr>
          </w:p>
          <w:p w14:paraId="1F5B7DAF" w14:textId="77777777" w:rsidR="00A23B3E" w:rsidRDefault="00A23B3E">
            <w:pPr>
              <w:pStyle w:val="Text1"/>
              <w:spacing w:before="0" w:after="0"/>
              <w:ind w:left="0"/>
              <w:rPr>
                <w:rFonts w:ascii="Arial" w:hAnsi="Arial" w:cs="Arial"/>
                <w:sz w:val="14"/>
                <w:szCs w:val="14"/>
              </w:rPr>
            </w:pPr>
          </w:p>
          <w:p w14:paraId="13F15B73" w14:textId="77777777" w:rsidR="00A23B3E" w:rsidRDefault="00A23B3E">
            <w:pPr>
              <w:pStyle w:val="Text1"/>
              <w:spacing w:before="0" w:after="0"/>
              <w:ind w:left="0"/>
              <w:rPr>
                <w:rFonts w:ascii="Arial" w:hAnsi="Arial" w:cs="Arial"/>
                <w:sz w:val="14"/>
                <w:szCs w:val="14"/>
              </w:rPr>
            </w:pPr>
          </w:p>
          <w:p w14:paraId="2D4DF916" w14:textId="77777777" w:rsidR="00A23B3E" w:rsidRDefault="00A23B3E">
            <w:pPr>
              <w:pStyle w:val="Text1"/>
              <w:spacing w:before="0" w:after="0"/>
              <w:ind w:left="0"/>
              <w:rPr>
                <w:rFonts w:ascii="Arial" w:hAnsi="Arial" w:cs="Arial"/>
                <w:sz w:val="14"/>
                <w:szCs w:val="14"/>
              </w:rPr>
            </w:pPr>
            <w:r>
              <w:rPr>
                <w:rFonts w:ascii="Arial" w:hAnsi="Arial" w:cs="Arial"/>
                <w:sz w:val="14"/>
                <w:szCs w:val="14"/>
              </w:rPr>
              <w:t xml:space="preserve">[…………....] </w:t>
            </w:r>
          </w:p>
          <w:p w14:paraId="23597E36" w14:textId="77777777" w:rsidR="00A23B3E" w:rsidRDefault="00A23B3E">
            <w:pPr>
              <w:pStyle w:val="Text1"/>
              <w:spacing w:before="0" w:after="0"/>
              <w:ind w:left="0"/>
              <w:rPr>
                <w:rFonts w:ascii="Arial" w:hAnsi="Arial" w:cs="Arial"/>
                <w:sz w:val="14"/>
                <w:szCs w:val="14"/>
              </w:rPr>
            </w:pPr>
          </w:p>
        </w:tc>
        <w:tc>
          <w:tcPr>
            <w:tcW w:w="0" w:type="auto"/>
          </w:tcPr>
          <w:p w14:paraId="3B4BA074" w14:textId="77777777" w:rsidR="00A23B3E" w:rsidRDefault="00811978">
            <w:pPr>
              <w:suppressAutoHyphens w:val="0"/>
              <w:spacing w:before="0" w:after="200" w:line="276" w:lineRule="auto"/>
            </w:pPr>
            <w:r>
              <w:t xml:space="preserve"> </w:t>
            </w:r>
          </w:p>
        </w:tc>
      </w:tr>
      <w:tr w:rsidR="00A23B3E" w14:paraId="28277AA1"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5F575CE1" w14:textId="77777777" w:rsidR="00A23B3E" w:rsidRPr="003A443E" w:rsidRDefault="00811978" w:rsidP="00FB3543">
            <w:pPr>
              <w:pStyle w:val="Text1"/>
              <w:ind w:left="0"/>
              <w:jc w:val="both"/>
              <w:rPr>
                <w:rFonts w:ascii="Arial" w:hAnsi="Arial" w:cs="Arial"/>
                <w:b/>
                <w:color w:val="000000"/>
                <w:sz w:val="14"/>
                <w:szCs w:val="14"/>
              </w:rPr>
            </w:pPr>
            <w:r>
              <w:t xml:space="preserve"> </w:t>
            </w:r>
            <w:r w:rsidR="00A23B3E" w:rsidRPr="003A443E">
              <w:rPr>
                <w:rFonts w:ascii="Arial" w:hAnsi="Arial" w:cs="Arial"/>
                <w:color w:val="000000"/>
                <w:sz w:val="14"/>
                <w:szCs w:val="14"/>
              </w:rPr>
              <w:t xml:space="preserve">Se pertinente: l'operatore economico è iscritto in un elenco ufficiale di </w:t>
            </w:r>
            <w:r w:rsidR="00A23B3E"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00A23B3E" w:rsidRPr="003A443E">
              <w:rPr>
                <w:rFonts w:ascii="Arial" w:hAnsi="Arial" w:cs="Arial"/>
                <w:color w:val="000000"/>
                <w:sz w:val="14"/>
                <w:szCs w:val="14"/>
              </w:rPr>
              <w:t>?</w:t>
            </w:r>
            <w:r>
              <w:t xml:space="preserve"> </w:t>
            </w:r>
          </w:p>
          <w:p w14:paraId="3592FC4E"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w:t>
            </w:r>
          </w:p>
          <w:p w14:paraId="62E60AA2" w14:textId="77777777" w:rsidR="00A23B3E" w:rsidRPr="003A443E" w:rsidRDefault="00A23B3E">
            <w:pPr>
              <w:pStyle w:val="Text1"/>
              <w:spacing w:before="0" w:after="0"/>
              <w:ind w:left="0"/>
              <w:rPr>
                <w:rFonts w:ascii="Arial" w:hAnsi="Arial" w:cs="Arial"/>
                <w:color w:val="000000"/>
                <w:sz w:val="14"/>
                <w:szCs w:val="14"/>
              </w:rPr>
            </w:pPr>
          </w:p>
          <w:p w14:paraId="2E32E1F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1127C0B" w14:textId="77777777" w:rsidR="00A23B3E" w:rsidRPr="003A443E" w:rsidRDefault="00A23B3E">
            <w:pPr>
              <w:pStyle w:val="Text1"/>
              <w:spacing w:before="0" w:after="0"/>
              <w:ind w:left="0"/>
              <w:rPr>
                <w:rFonts w:ascii="Arial" w:hAnsi="Arial" w:cs="Arial"/>
                <w:color w:val="000000"/>
                <w:sz w:val="12"/>
                <w:szCs w:val="12"/>
              </w:rPr>
            </w:pPr>
          </w:p>
          <w:p w14:paraId="6D2D9340"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876F5C4" w14:textId="77777777" w:rsidR="00A23B3E" w:rsidRPr="003A443E" w:rsidRDefault="00A23B3E">
            <w:pPr>
              <w:pStyle w:val="Text1"/>
              <w:spacing w:before="0" w:after="0"/>
              <w:ind w:left="720"/>
              <w:rPr>
                <w:rFonts w:ascii="Arial" w:hAnsi="Arial" w:cs="Arial"/>
                <w:i/>
                <w:color w:val="000000"/>
                <w:sz w:val="14"/>
                <w:szCs w:val="14"/>
              </w:rPr>
            </w:pPr>
          </w:p>
          <w:p w14:paraId="56BF08E3" w14:textId="77777777" w:rsidR="001F35A9" w:rsidRPr="003A443E" w:rsidRDefault="001F35A9">
            <w:pPr>
              <w:pStyle w:val="Text1"/>
              <w:spacing w:before="0" w:after="0"/>
              <w:ind w:left="720"/>
              <w:rPr>
                <w:rFonts w:ascii="Arial" w:hAnsi="Arial" w:cs="Arial"/>
                <w:i/>
                <w:color w:val="000000"/>
                <w:sz w:val="14"/>
                <w:szCs w:val="14"/>
              </w:rPr>
            </w:pPr>
          </w:p>
          <w:p w14:paraId="79C4DE8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 xml:space="preserve">b) Se il certificato di iscrizione o la certificazione è disponibile elettronicamente, indicare: </w:t>
            </w:r>
          </w:p>
          <w:p w14:paraId="1098E63D" w14:textId="77777777" w:rsidR="00A23B3E" w:rsidRPr="003A443E" w:rsidRDefault="00A23B3E">
            <w:pPr>
              <w:pStyle w:val="Text1"/>
              <w:spacing w:before="0" w:after="0"/>
              <w:ind w:left="284" w:hanging="284"/>
              <w:rPr>
                <w:rFonts w:ascii="Arial" w:hAnsi="Arial" w:cs="Arial"/>
                <w:color w:val="000000"/>
                <w:sz w:val="14"/>
                <w:szCs w:val="14"/>
              </w:rPr>
            </w:pPr>
          </w:p>
          <w:p w14:paraId="54C570E0" w14:textId="77777777" w:rsidR="00A23B3E" w:rsidRPr="003A443E" w:rsidRDefault="00A23B3E">
            <w:pPr>
              <w:pStyle w:val="Text1"/>
              <w:spacing w:before="0" w:after="0"/>
              <w:ind w:left="284" w:hanging="284"/>
              <w:rPr>
                <w:rFonts w:ascii="Arial" w:hAnsi="Arial" w:cs="Arial"/>
                <w:color w:val="000000"/>
                <w:sz w:val="14"/>
                <w:szCs w:val="14"/>
              </w:rPr>
            </w:pPr>
          </w:p>
          <w:p w14:paraId="35881C7D" w14:textId="77777777" w:rsidR="00A23B3E" w:rsidRPr="003A443E" w:rsidRDefault="00A23B3E">
            <w:pPr>
              <w:pStyle w:val="Text1"/>
              <w:spacing w:before="0" w:after="0"/>
              <w:ind w:left="284" w:hanging="284"/>
              <w:rPr>
                <w:rFonts w:ascii="Arial" w:hAnsi="Arial" w:cs="Arial"/>
                <w:color w:val="000000"/>
                <w:sz w:val="14"/>
                <w:szCs w:val="14"/>
              </w:rPr>
            </w:pPr>
          </w:p>
          <w:p w14:paraId="41B9BC74" w14:textId="77777777" w:rsidR="00A23B3E" w:rsidRPr="003A443E" w:rsidRDefault="00A23B3E">
            <w:pPr>
              <w:pStyle w:val="Text1"/>
              <w:spacing w:before="0" w:after="0"/>
              <w:ind w:left="284" w:hanging="284"/>
              <w:rPr>
                <w:rFonts w:ascii="Arial" w:hAnsi="Arial" w:cs="Arial"/>
                <w:color w:val="000000"/>
                <w:sz w:val="14"/>
                <w:szCs w:val="14"/>
              </w:rPr>
            </w:pPr>
          </w:p>
          <w:p w14:paraId="0D7F8E34"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xml:space="preserve">): </w:t>
            </w:r>
          </w:p>
          <w:p w14:paraId="717F0F1E"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3273F4E0"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 xml:space="preserve">In caso di risposta negativa alla lettera d): </w:t>
            </w:r>
          </w:p>
          <w:p w14:paraId="2585FC56"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14:paraId="202E233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50ADD9D"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811978">
              <w:t xml:space="preserve"> </w:t>
            </w:r>
            <w:r w:rsidRPr="003A443E">
              <w:rPr>
                <w:rFonts w:ascii="Arial" w:hAnsi="Arial" w:cs="Arial"/>
                <w:color w:val="000000"/>
                <w:sz w:val="14"/>
                <w:szCs w:val="14"/>
              </w:rPr>
              <w:t xml:space="preserve">L'operatore economico potrà fornire un </w:t>
            </w:r>
            <w:proofErr w:type="spellStart"/>
            <w:r w:rsidRPr="003A443E">
              <w:rPr>
                <w:rFonts w:ascii="Arial" w:hAnsi="Arial" w:cs="Arial"/>
                <w:b/>
                <w:color w:val="000000"/>
                <w:sz w:val="14"/>
                <w:szCs w:val="14"/>
              </w:rPr>
              <w:t>certificato</w:t>
            </w:r>
            <w:r w:rsidRPr="003A443E">
              <w:rPr>
                <w:rFonts w:ascii="Arial" w:hAnsi="Arial" w:cs="Arial"/>
                <w:color w:val="000000"/>
                <w:sz w:val="14"/>
                <w:szCs w:val="14"/>
              </w:rPr>
              <w:t>per</w:t>
            </w:r>
            <w:proofErr w:type="spellEnd"/>
            <w:r w:rsidRPr="003A443E">
              <w:rPr>
                <w:rFonts w:ascii="Arial" w:hAnsi="Arial" w:cs="Arial"/>
                <w:color w:val="000000"/>
                <w:sz w:val="14"/>
                <w:szCs w:val="14"/>
              </w:rPr>
              <w:t xml:space="preserve"> quanto riguarda il pagamento dei contributi previdenziali e delle imposte, o fornire informazioni che permettano all'amministrazione </w:t>
            </w:r>
            <w:proofErr w:type="spellStart"/>
            <w:r w:rsidRPr="003A443E">
              <w:rPr>
                <w:rFonts w:ascii="Arial" w:hAnsi="Arial" w:cs="Arial"/>
                <w:color w:val="000000"/>
                <w:sz w:val="14"/>
                <w:szCs w:val="14"/>
              </w:rPr>
              <w:t>aggiudicat</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rice</w:t>
            </w:r>
            <w:proofErr w:type="spellEnd"/>
            <w:r w:rsidRPr="003A443E">
              <w:rPr>
                <w:rFonts w:ascii="Arial" w:hAnsi="Arial" w:cs="Arial"/>
                <w:color w:val="000000"/>
                <w:sz w:val="14"/>
                <w:szCs w:val="14"/>
              </w:rPr>
              <w:t xml:space="preserv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CE48C94" w14:textId="77777777" w:rsidR="00A23B3E" w:rsidRPr="003A443E" w:rsidRDefault="00A23B3E">
            <w:pPr>
              <w:pStyle w:val="Text1"/>
              <w:ind w:left="0" w:hanging="284"/>
              <w:rPr>
                <w:color w:val="000000"/>
              </w:rPr>
            </w:pPr>
            <w:r w:rsidRPr="003A443E">
              <w:rPr>
                <w:rFonts w:ascii="Arial" w:hAnsi="Arial" w:cs="Arial"/>
                <w:color w:val="000000"/>
                <w:sz w:val="14"/>
                <w:szCs w:val="14"/>
              </w:rPr>
              <w:t>Se la documentazione pertinente è disponibile elettronicamente, indicare:</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56F1DA9D" w14:textId="77777777" w:rsidR="001F35A9" w:rsidRDefault="00811978">
            <w:pPr>
              <w:pStyle w:val="Text1"/>
              <w:ind w:left="0"/>
              <w:rPr>
                <w:rFonts w:ascii="Arial" w:hAnsi="Arial" w:cs="Arial"/>
                <w:sz w:val="15"/>
                <w:szCs w:val="15"/>
              </w:rPr>
            </w:pPr>
            <w:r>
              <w:lastRenderedPageBreak/>
              <w:t xml:space="preserve"> </w:t>
            </w:r>
          </w:p>
          <w:p w14:paraId="175C9281" w14:textId="77777777" w:rsidR="001F35A9" w:rsidRDefault="001F35A9">
            <w:pPr>
              <w:pStyle w:val="Text1"/>
              <w:ind w:left="0"/>
              <w:rPr>
                <w:rFonts w:ascii="Arial" w:hAnsi="Arial" w:cs="Arial"/>
                <w:sz w:val="15"/>
                <w:szCs w:val="15"/>
              </w:rPr>
            </w:pPr>
          </w:p>
          <w:p w14:paraId="556D0DB1" w14:textId="77777777" w:rsidR="00A23B3E" w:rsidRDefault="00A23B3E">
            <w:pPr>
              <w:pStyle w:val="Text1"/>
              <w:ind w:left="0"/>
              <w:rPr>
                <w:rFonts w:ascii="Arial" w:hAnsi="Arial" w:cs="Arial"/>
                <w:sz w:val="15"/>
                <w:szCs w:val="15"/>
              </w:rPr>
            </w:pPr>
            <w:r>
              <w:rPr>
                <w:rFonts w:ascii="Arial" w:hAnsi="Arial" w:cs="Arial"/>
                <w:sz w:val="15"/>
                <w:szCs w:val="15"/>
              </w:rPr>
              <w:t xml:space="preserve">[ ] Sì [ ] No [ ] Non applicabile </w:t>
            </w:r>
          </w:p>
          <w:p w14:paraId="53B32D4B" w14:textId="77777777" w:rsidR="00A23B3E" w:rsidRDefault="00A23B3E">
            <w:pPr>
              <w:pStyle w:val="Text1"/>
              <w:ind w:left="0"/>
              <w:rPr>
                <w:rFonts w:ascii="Arial" w:hAnsi="Arial" w:cs="Arial"/>
                <w:sz w:val="15"/>
                <w:szCs w:val="15"/>
              </w:rPr>
            </w:pPr>
          </w:p>
          <w:p w14:paraId="1BDD88F7" w14:textId="77777777" w:rsidR="00A23B3E" w:rsidRDefault="00A23B3E">
            <w:pPr>
              <w:pStyle w:val="Text1"/>
              <w:ind w:left="0"/>
              <w:rPr>
                <w:rFonts w:ascii="Arial" w:hAnsi="Arial" w:cs="Arial"/>
                <w:sz w:val="15"/>
                <w:szCs w:val="15"/>
              </w:rPr>
            </w:pPr>
          </w:p>
          <w:p w14:paraId="1CDC22B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42D1FD9" w14:textId="77777777" w:rsidR="001F35A9" w:rsidRDefault="001F35A9" w:rsidP="001F35A9">
            <w:pPr>
              <w:pStyle w:val="Text1"/>
              <w:spacing w:before="0" w:after="0"/>
              <w:ind w:left="0"/>
              <w:rPr>
                <w:rFonts w:ascii="Arial" w:hAnsi="Arial" w:cs="Arial"/>
                <w:color w:val="000000"/>
                <w:sz w:val="14"/>
                <w:szCs w:val="14"/>
              </w:rPr>
            </w:pPr>
          </w:p>
          <w:p w14:paraId="122B9F5A" w14:textId="77777777" w:rsidR="001F35A9" w:rsidRDefault="001F35A9" w:rsidP="001F35A9">
            <w:pPr>
              <w:pStyle w:val="Text1"/>
              <w:spacing w:before="0" w:after="0"/>
              <w:ind w:left="0"/>
              <w:rPr>
                <w:rFonts w:ascii="Arial" w:hAnsi="Arial" w:cs="Arial"/>
                <w:color w:val="000000"/>
                <w:sz w:val="14"/>
                <w:szCs w:val="14"/>
              </w:rPr>
            </w:pPr>
          </w:p>
          <w:p w14:paraId="2E8CF92B"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(indirizzo web, autorità o organismo di emanazione, riferimento preciso della documentazione): </w:t>
            </w:r>
          </w:p>
          <w:p w14:paraId="713FA64F" w14:textId="77777777" w:rsidR="00A23B3E" w:rsidRDefault="00A23B3E">
            <w:pPr>
              <w:pStyle w:val="Text1"/>
              <w:spacing w:before="0"/>
              <w:ind w:left="0"/>
              <w:rPr>
                <w:rFonts w:ascii="Arial" w:hAnsi="Arial" w:cs="Arial"/>
                <w:color w:val="000000"/>
                <w:sz w:val="14"/>
                <w:szCs w:val="14"/>
              </w:rPr>
            </w:pPr>
            <w:r>
              <w:rPr>
                <w:rFonts w:ascii="Arial" w:hAnsi="Arial" w:cs="Arial"/>
                <w:color w:val="000000"/>
                <w:sz w:val="14"/>
                <w:szCs w:val="14"/>
              </w:rPr>
              <w:t>[………..…][…………][……….…][… …….…]</w:t>
            </w:r>
          </w:p>
          <w:p w14:paraId="31DC0DAD" w14:textId="77777777" w:rsidR="001F35A9" w:rsidRDefault="001F35A9">
            <w:pPr>
              <w:pStyle w:val="Text1"/>
              <w:ind w:left="0"/>
              <w:rPr>
                <w:rFonts w:ascii="Arial" w:hAnsi="Arial" w:cs="Arial"/>
                <w:color w:val="000000"/>
                <w:sz w:val="14"/>
                <w:szCs w:val="14"/>
              </w:rPr>
            </w:pPr>
          </w:p>
          <w:p w14:paraId="62056BC1" w14:textId="77777777" w:rsidR="00A23B3E" w:rsidRDefault="00A23B3E">
            <w:pPr>
              <w:pStyle w:val="Text1"/>
              <w:ind w:left="0"/>
              <w:rPr>
                <w:rFonts w:ascii="Arial" w:hAnsi="Arial" w:cs="Arial"/>
                <w:color w:val="FF0000"/>
                <w:sz w:val="14"/>
                <w:szCs w:val="14"/>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0503B704" w14:textId="77777777" w:rsidR="00A23B3E" w:rsidRDefault="00A23B3E">
            <w:pPr>
              <w:pStyle w:val="Text1"/>
              <w:ind w:left="0"/>
              <w:rPr>
                <w:rFonts w:ascii="Arial" w:hAnsi="Arial" w:cs="Arial"/>
                <w:color w:val="FF0000"/>
                <w:sz w:val="14"/>
                <w:szCs w:val="14"/>
              </w:rPr>
            </w:pPr>
          </w:p>
          <w:p w14:paraId="7A90B724" w14:textId="77777777" w:rsidR="00A23B3E" w:rsidRDefault="00A23B3E">
            <w:pPr>
              <w:pStyle w:val="Text1"/>
              <w:ind w:left="0"/>
              <w:rPr>
                <w:rFonts w:ascii="Arial" w:hAnsi="Arial" w:cs="Arial"/>
                <w:color w:val="FF0000"/>
                <w:sz w:val="14"/>
                <w:szCs w:val="14"/>
              </w:rPr>
            </w:pPr>
          </w:p>
          <w:p w14:paraId="1CCEE41B" w14:textId="77777777" w:rsidR="00A23B3E" w:rsidRDefault="00A23B3E">
            <w:pPr>
              <w:pStyle w:val="Text1"/>
              <w:ind w:left="0"/>
              <w:rPr>
                <w:rFonts w:ascii="Arial" w:hAnsi="Arial" w:cs="Arial"/>
                <w:sz w:val="14"/>
                <w:szCs w:val="14"/>
              </w:rPr>
            </w:pPr>
          </w:p>
          <w:p w14:paraId="48119562" w14:textId="77777777" w:rsidR="00A23B3E" w:rsidRDefault="00A23B3E">
            <w:pPr>
              <w:pStyle w:val="Text1"/>
              <w:ind w:left="0"/>
              <w:rPr>
                <w:rFonts w:ascii="Arial" w:hAnsi="Arial" w:cs="Arial"/>
                <w:sz w:val="14"/>
                <w:szCs w:val="14"/>
              </w:rPr>
            </w:pPr>
          </w:p>
          <w:p w14:paraId="659CA591" w14:textId="77777777" w:rsidR="001F35A9" w:rsidRDefault="001F35A9">
            <w:pPr>
              <w:pStyle w:val="Text1"/>
              <w:ind w:left="0"/>
              <w:rPr>
                <w:rFonts w:ascii="Arial" w:hAnsi="Arial" w:cs="Arial"/>
                <w:sz w:val="14"/>
                <w:szCs w:val="14"/>
              </w:rPr>
            </w:pPr>
          </w:p>
          <w:p w14:paraId="4588AB21"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719E9B5" w14:textId="77777777" w:rsidR="00A23B3E" w:rsidRDefault="00A23B3E" w:rsidP="005309A4">
            <w:pPr>
              <w:pStyle w:val="Text1"/>
              <w:spacing w:before="0"/>
              <w:ind w:left="0"/>
            </w:pPr>
            <w:r>
              <w:rPr>
                <w:rFonts w:ascii="Arial" w:hAnsi="Arial" w:cs="Arial"/>
                <w:sz w:val="14"/>
                <w:szCs w:val="14"/>
              </w:rPr>
              <w:t>[………..…][…………][……….…][ ……….…]</w:t>
            </w:r>
          </w:p>
        </w:tc>
      </w:tr>
      <w:tr w:rsidR="00A23B3E" w14:paraId="1FC84AC9" w14:textId="77777777" w:rsidTr="001F35A9">
        <w:trPr>
          <w:gridAfter w:val="1"/>
          <w:trHeight w:val="77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0D983CF8"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 xml:space="preserve">in caso di contratti di lavori pubblici di importo superiore a 150.000 euro, è in possesso di attestazione rilasciata da Società Organismi di Attestazione (SOA), ai sensi dell’articolo 84 del Codice (settori ordinari)? </w:t>
            </w:r>
          </w:p>
          <w:p w14:paraId="2467BEB4"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 xml:space="preserve">ovvero, </w:t>
            </w:r>
          </w:p>
          <w:p w14:paraId="3B0BB33E"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4AE81FAC"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613F4A2" w14:textId="77777777" w:rsidR="00A23B3E" w:rsidRPr="003A443E" w:rsidRDefault="00A23B3E">
            <w:pPr>
              <w:pStyle w:val="Text1"/>
              <w:spacing w:before="0" w:after="0"/>
              <w:ind w:left="0"/>
              <w:rPr>
                <w:rFonts w:ascii="Arial" w:hAnsi="Arial" w:cs="Arial"/>
                <w:color w:val="000000"/>
                <w:sz w:val="14"/>
                <w:szCs w:val="14"/>
              </w:rPr>
            </w:pPr>
          </w:p>
          <w:p w14:paraId="069CBAF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w:t>
            </w:r>
            <w:proofErr w:type="spellStart"/>
            <w:r w:rsidRPr="003A443E">
              <w:rPr>
                <w:rFonts w:ascii="Arial" w:hAnsi="Arial" w:cs="Arial"/>
                <w:color w:val="000000"/>
                <w:sz w:val="14"/>
                <w:szCs w:val="14"/>
              </w:rPr>
              <w:t>dell</w:t>
            </w:r>
            <w:proofErr w:type="spellEnd"/>
            <w:r w:rsidRPr="003A443E">
              <w:rPr>
                <w:rFonts w:ascii="Arial" w:hAnsi="Arial" w:cs="Arial"/>
                <w:color w:val="000000"/>
                <w:sz w:val="14"/>
                <w:szCs w:val="14"/>
              </w:rPr>
              <w:t xml:space="preserve"> ’Organismo di attestazione ovvero Sistema di qualificazione, numero e data dell’attestazione) </w:t>
            </w:r>
          </w:p>
          <w:p w14:paraId="45BCDCC9" w14:textId="77777777" w:rsidR="00A23B3E" w:rsidRPr="003A443E" w:rsidRDefault="00A23B3E">
            <w:pPr>
              <w:pStyle w:val="Text1"/>
              <w:spacing w:before="0" w:after="0"/>
              <w:ind w:left="720"/>
              <w:rPr>
                <w:rFonts w:ascii="Arial" w:hAnsi="Arial" w:cs="Arial"/>
                <w:i/>
                <w:color w:val="000000"/>
                <w:sz w:val="14"/>
                <w:szCs w:val="14"/>
              </w:rPr>
            </w:pPr>
          </w:p>
          <w:p w14:paraId="796EE30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b) Se l’attestazione di qualificazione è disponibile elettronicamente, indicare: </w:t>
            </w:r>
          </w:p>
          <w:p w14:paraId="2E09A0B3" w14:textId="77777777" w:rsidR="00A23B3E" w:rsidRPr="003A443E" w:rsidRDefault="00A23B3E">
            <w:pPr>
              <w:pStyle w:val="Text1"/>
              <w:spacing w:before="0" w:after="0"/>
              <w:ind w:left="284" w:hanging="284"/>
              <w:rPr>
                <w:rFonts w:ascii="Arial" w:hAnsi="Arial" w:cs="Arial"/>
                <w:color w:val="000000"/>
                <w:sz w:val="14"/>
                <w:szCs w:val="14"/>
              </w:rPr>
            </w:pPr>
          </w:p>
          <w:p w14:paraId="4266BC62" w14:textId="77777777" w:rsidR="001F35A9" w:rsidRPr="003A443E" w:rsidRDefault="001F35A9">
            <w:pPr>
              <w:pStyle w:val="Text1"/>
              <w:spacing w:before="0" w:after="0"/>
              <w:ind w:left="284" w:hanging="284"/>
              <w:rPr>
                <w:rFonts w:ascii="Arial" w:hAnsi="Arial" w:cs="Arial"/>
                <w:color w:val="000000"/>
                <w:sz w:val="14"/>
                <w:szCs w:val="14"/>
              </w:rPr>
            </w:pPr>
          </w:p>
          <w:p w14:paraId="7A55CEC5" w14:textId="77777777" w:rsidR="001F35A9" w:rsidRPr="003A443E" w:rsidRDefault="001F35A9">
            <w:pPr>
              <w:pStyle w:val="Text1"/>
              <w:spacing w:before="0" w:after="0"/>
              <w:ind w:left="284" w:hanging="284"/>
              <w:rPr>
                <w:rFonts w:ascii="Arial" w:hAnsi="Arial" w:cs="Arial"/>
                <w:color w:val="000000"/>
                <w:sz w:val="14"/>
                <w:szCs w:val="14"/>
              </w:rPr>
            </w:pPr>
          </w:p>
          <w:p w14:paraId="48EA4D3B" w14:textId="77777777" w:rsidR="001F35A9" w:rsidRPr="003A443E" w:rsidRDefault="001F35A9">
            <w:pPr>
              <w:pStyle w:val="Text1"/>
              <w:spacing w:before="0" w:after="0"/>
              <w:ind w:left="284" w:hanging="284"/>
              <w:rPr>
                <w:rFonts w:ascii="Arial" w:hAnsi="Arial" w:cs="Arial"/>
                <w:color w:val="000000"/>
                <w:sz w:val="14"/>
                <w:szCs w:val="14"/>
              </w:rPr>
            </w:pPr>
          </w:p>
          <w:p w14:paraId="5FA1BF67" w14:textId="77777777" w:rsidR="001F35A9" w:rsidRPr="003A443E" w:rsidRDefault="001F35A9">
            <w:pPr>
              <w:pStyle w:val="Text1"/>
              <w:spacing w:before="0" w:after="0"/>
              <w:ind w:left="284" w:hanging="284"/>
              <w:rPr>
                <w:rFonts w:ascii="Arial" w:hAnsi="Arial" w:cs="Arial"/>
                <w:color w:val="000000"/>
                <w:sz w:val="14"/>
                <w:szCs w:val="14"/>
              </w:rPr>
            </w:pPr>
          </w:p>
          <w:p w14:paraId="5B38ACA1" w14:textId="77777777" w:rsidR="00A23B3E" w:rsidRPr="003A443E" w:rsidRDefault="00A23B3E">
            <w:pPr>
              <w:pStyle w:val="Text1"/>
              <w:spacing w:before="0" w:after="0"/>
              <w:ind w:left="284" w:hanging="284"/>
              <w:rPr>
                <w:rFonts w:ascii="Arial" w:hAnsi="Arial" w:cs="Arial"/>
                <w:color w:val="000000"/>
                <w:sz w:val="14"/>
                <w:szCs w:val="14"/>
              </w:rPr>
            </w:pPr>
          </w:p>
          <w:p w14:paraId="28439101"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c) Indicare, se pertinente, le categorie di qualificazione alla quale si riferisce l’attestazione: </w:t>
            </w:r>
          </w:p>
          <w:p w14:paraId="431E9826" w14:textId="77777777" w:rsidR="00A23B3E" w:rsidRPr="003A443E" w:rsidRDefault="00A23B3E">
            <w:pPr>
              <w:pStyle w:val="Text1"/>
              <w:spacing w:before="0" w:after="0"/>
              <w:ind w:left="284" w:hanging="284"/>
              <w:rPr>
                <w:rFonts w:ascii="Arial" w:hAnsi="Arial" w:cs="Arial"/>
                <w:color w:val="000000"/>
                <w:sz w:val="14"/>
                <w:szCs w:val="14"/>
              </w:rPr>
            </w:pPr>
          </w:p>
          <w:p w14:paraId="07BFB9E8"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614BB36D" w14:textId="77777777" w:rsidR="00A23B3E" w:rsidRPr="003A443E" w:rsidRDefault="00A23B3E">
            <w:pPr>
              <w:pStyle w:val="Text1"/>
              <w:ind w:left="0"/>
              <w:rPr>
                <w:rFonts w:ascii="Arial" w:hAnsi="Arial" w:cs="Arial"/>
                <w:color w:val="000000"/>
                <w:sz w:val="14"/>
                <w:szCs w:val="14"/>
              </w:rPr>
            </w:pPr>
          </w:p>
          <w:p w14:paraId="302F34A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xml:space="preserve">[ ] Sì [ ] No </w:t>
            </w:r>
          </w:p>
          <w:p w14:paraId="1E033B77" w14:textId="77777777" w:rsidR="00A23B3E" w:rsidRPr="003A443E" w:rsidRDefault="00A23B3E">
            <w:pPr>
              <w:pStyle w:val="Text1"/>
              <w:ind w:left="0"/>
              <w:rPr>
                <w:rFonts w:ascii="Arial" w:hAnsi="Arial" w:cs="Arial"/>
                <w:color w:val="000000"/>
                <w:sz w:val="14"/>
                <w:szCs w:val="14"/>
              </w:rPr>
            </w:pPr>
          </w:p>
          <w:p w14:paraId="7D0D0D6F" w14:textId="77777777" w:rsidR="00A23B3E" w:rsidRPr="003A443E" w:rsidRDefault="00A23B3E">
            <w:pPr>
              <w:pStyle w:val="Text1"/>
              <w:ind w:left="0"/>
              <w:rPr>
                <w:rFonts w:ascii="Arial" w:hAnsi="Arial" w:cs="Arial"/>
                <w:color w:val="000000"/>
                <w:sz w:val="14"/>
                <w:szCs w:val="14"/>
              </w:rPr>
            </w:pPr>
          </w:p>
          <w:p w14:paraId="78C946E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xml:space="preserve">[ ] Sì [ ] No </w:t>
            </w:r>
          </w:p>
          <w:p w14:paraId="5CB29F47" w14:textId="77777777" w:rsidR="00A23B3E" w:rsidRPr="003A443E" w:rsidRDefault="00A23B3E">
            <w:pPr>
              <w:pStyle w:val="Text1"/>
              <w:ind w:left="0"/>
              <w:rPr>
                <w:rFonts w:ascii="Arial" w:hAnsi="Arial" w:cs="Arial"/>
                <w:color w:val="000000"/>
                <w:sz w:val="14"/>
                <w:szCs w:val="14"/>
              </w:rPr>
            </w:pPr>
          </w:p>
          <w:p w14:paraId="4B955503"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AEB3559" w14:textId="77777777" w:rsidR="00A23B3E" w:rsidRPr="003A443E" w:rsidRDefault="00A23B3E" w:rsidP="00F351F0">
            <w:pPr>
              <w:pStyle w:val="Text1"/>
              <w:spacing w:before="0" w:after="0"/>
              <w:ind w:left="0"/>
              <w:rPr>
                <w:rFonts w:ascii="Arial" w:hAnsi="Arial" w:cs="Arial"/>
                <w:color w:val="000000"/>
                <w:sz w:val="14"/>
                <w:szCs w:val="14"/>
              </w:rPr>
            </w:pPr>
          </w:p>
          <w:p w14:paraId="6C6A6854"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(indirizzo web, autorità o organismo di emanazione, riferimento preciso della documentazione): </w:t>
            </w:r>
          </w:p>
          <w:p w14:paraId="493145E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 </w:t>
            </w:r>
          </w:p>
          <w:p w14:paraId="02541554"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EC2D988"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 </w:t>
            </w:r>
            <w:r w:rsidRPr="003A443E">
              <w:rPr>
                <w:rFonts w:ascii="Arial" w:hAnsi="Arial" w:cs="Arial"/>
                <w:color w:val="000000"/>
                <w:sz w:val="14"/>
                <w:szCs w:val="14"/>
              </w:rPr>
              <w:br/>
            </w:r>
            <w:r w:rsidRPr="003A443E">
              <w:rPr>
                <w:rFonts w:ascii="Arial" w:hAnsi="Arial" w:cs="Arial"/>
                <w:color w:val="000000"/>
                <w:sz w:val="14"/>
                <w:szCs w:val="14"/>
              </w:rPr>
              <w:br/>
            </w:r>
          </w:p>
          <w:p w14:paraId="44202215"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r w:rsidR="00811978">
              <w:t xml:space="preserve"> </w:t>
            </w:r>
          </w:p>
        </w:tc>
      </w:tr>
      <w:tr w:rsidR="001F35A9" w14:paraId="5ECF5185" w14:textId="77777777" w:rsidTr="006B4D39">
        <w:trPr>
          <w:gridAfter w:val="1"/>
          <w:trHeight w:val="594"/>
        </w:trPr>
        <w:tc>
          <w:tcPr>
            <w:tcW w:w="0" w:type="auto"/>
            <w:gridSpan w:val="2"/>
            <w:tcBorders>
              <w:top w:val="single" w:sz="4" w:space="0" w:color="C0C0C0"/>
              <w:left w:val="single" w:sz="4" w:space="0" w:color="C0C0C0"/>
              <w:bottom w:val="single" w:sz="4" w:space="0" w:color="C0C0C0"/>
              <w:right w:val="single" w:sz="4" w:space="0" w:color="C0C0C0"/>
            </w:tcBorders>
            <w:shd w:val="clear" w:color="auto" w:fill="FFFF00"/>
          </w:tcPr>
          <w:p w14:paraId="61E9BB9D" w14:textId="77777777" w:rsidR="001F35A9" w:rsidRPr="003A443E" w:rsidRDefault="001F35A9" w:rsidP="001F35A9">
            <w:pPr>
              <w:pBdr>
                <w:top w:val="single" w:sz="4" w:space="1" w:color="C0C0C0"/>
                <w:left w:val="single" w:sz="4" w:space="4" w:color="C0C0C0"/>
                <w:bottom w:val="single" w:sz="4" w:space="16" w:color="C0C0C0"/>
                <w:right w:val="single" w:sz="4" w:space="4" w:color="C0C0C0"/>
              </w:pBdr>
              <w:shd w:val="clear" w:color="auto" w:fill="00000A"/>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4CFAF70"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52775333" w14:textId="77777777" w:rsidR="00A23B3E" w:rsidRDefault="00A23B3E">
            <w:r>
              <w:rPr>
                <w:rFonts w:ascii="Arial" w:hAnsi="Arial" w:cs="Arial"/>
                <w:b/>
                <w:sz w:val="15"/>
                <w:szCs w:val="15"/>
              </w:rPr>
              <w:t>Forma della partecipazione:</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46BFBD58" w14:textId="77777777" w:rsidR="00A23B3E" w:rsidRDefault="00A23B3E">
            <w:pPr>
              <w:pStyle w:val="Text1"/>
              <w:ind w:left="0"/>
            </w:pPr>
            <w:r>
              <w:rPr>
                <w:rFonts w:ascii="Arial" w:hAnsi="Arial" w:cs="Arial"/>
                <w:b/>
                <w:sz w:val="15"/>
                <w:szCs w:val="15"/>
              </w:rPr>
              <w:t>Risposta:</w:t>
            </w:r>
          </w:p>
        </w:tc>
      </w:tr>
      <w:tr w:rsidR="00A23B3E" w14:paraId="72205884"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6E8A26B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44FB2752" w14:textId="77777777" w:rsidR="00A23B3E" w:rsidRDefault="00A23B3E">
            <w:pPr>
              <w:pStyle w:val="Text1"/>
              <w:ind w:left="0"/>
            </w:pPr>
            <w:r>
              <w:rPr>
                <w:rFonts w:ascii="Arial" w:hAnsi="Arial" w:cs="Arial"/>
                <w:sz w:val="15"/>
                <w:szCs w:val="15"/>
              </w:rPr>
              <w:t>[ ] Sì [ ] No</w:t>
            </w:r>
          </w:p>
        </w:tc>
      </w:tr>
      <w:tr w:rsidR="00A23B3E" w14:paraId="76ACC000" w14:textId="77777777" w:rsidTr="001F35A9">
        <w:trPr>
          <w:gridAfter w:val="1"/>
        </w:trPr>
        <w:tc>
          <w:tcPr>
            <w:tcW w:w="0" w:type="auto"/>
            <w:gridSpan w:val="2"/>
            <w:tcBorders>
              <w:top w:val="single" w:sz="4" w:space="0" w:color="C0C0C0"/>
              <w:left w:val="single" w:sz="4" w:space="0" w:color="C0C0C0"/>
              <w:bottom w:val="single" w:sz="4" w:space="0" w:color="C0C0C0"/>
              <w:right w:val="single" w:sz="4" w:space="0" w:color="C0C0C0"/>
            </w:tcBorders>
            <w:shd w:val="clear" w:color="auto" w:fill="00000A"/>
          </w:tcPr>
          <w:p w14:paraId="5DF0B716"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1C3E305"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5C4EA740"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w:t>
            </w:r>
          </w:p>
          <w:p w14:paraId="507327C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 xml:space="preserve">): </w:t>
            </w:r>
          </w:p>
          <w:p w14:paraId="6CC9DBDA" w14:textId="77777777" w:rsidR="00A23B3E" w:rsidRPr="003A443E" w:rsidRDefault="00A23B3E">
            <w:pPr>
              <w:pStyle w:val="Text1"/>
              <w:spacing w:before="0" w:after="0"/>
              <w:ind w:left="284"/>
              <w:rPr>
                <w:rFonts w:ascii="Arial" w:hAnsi="Arial" w:cs="Arial"/>
                <w:color w:val="000000"/>
                <w:sz w:val="14"/>
                <w:szCs w:val="14"/>
              </w:rPr>
            </w:pPr>
          </w:p>
          <w:p w14:paraId="17041CE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3D49FC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F019BE8" w14:textId="77777777" w:rsidR="00A23B3E" w:rsidRPr="003A443E" w:rsidRDefault="00A23B3E">
            <w:pPr>
              <w:pStyle w:val="Text1"/>
              <w:spacing w:before="0" w:after="0"/>
              <w:ind w:left="0"/>
              <w:rPr>
                <w:rFonts w:ascii="Arial" w:hAnsi="Arial" w:cs="Arial"/>
                <w:b/>
                <w:color w:val="000000"/>
                <w:sz w:val="14"/>
                <w:szCs w:val="14"/>
              </w:rPr>
            </w:pPr>
          </w:p>
          <w:p w14:paraId="5BC7099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che eseguono le prestazioni oggetto del contratto.</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7DC7DEC9" w14:textId="77777777" w:rsidR="00A23B3E" w:rsidRPr="003A443E" w:rsidRDefault="00811978">
            <w:pPr>
              <w:pStyle w:val="Text1"/>
              <w:spacing w:before="0" w:after="0"/>
              <w:ind w:left="0"/>
              <w:rPr>
                <w:rFonts w:ascii="Arial" w:hAnsi="Arial" w:cs="Arial"/>
                <w:color w:val="000000"/>
                <w:sz w:val="15"/>
                <w:szCs w:val="15"/>
              </w:rPr>
            </w:pPr>
            <w:r>
              <w:t xml:space="preserve"> </w:t>
            </w:r>
          </w:p>
          <w:p w14:paraId="77BACBAA" w14:textId="77777777" w:rsidR="00A23B3E" w:rsidRPr="003A443E" w:rsidRDefault="00A23B3E">
            <w:pPr>
              <w:pStyle w:val="Text1"/>
              <w:spacing w:before="0" w:after="0"/>
              <w:ind w:left="0"/>
              <w:rPr>
                <w:rFonts w:ascii="Arial" w:hAnsi="Arial" w:cs="Arial"/>
                <w:color w:val="000000"/>
                <w:sz w:val="15"/>
                <w:szCs w:val="15"/>
              </w:rPr>
            </w:pPr>
          </w:p>
          <w:p w14:paraId="54242255" w14:textId="77777777" w:rsidR="00A23B3E" w:rsidRPr="003A443E" w:rsidRDefault="00A23B3E">
            <w:pPr>
              <w:pStyle w:val="Text1"/>
              <w:spacing w:before="0" w:after="0"/>
              <w:ind w:left="0"/>
              <w:rPr>
                <w:rFonts w:ascii="Arial" w:hAnsi="Arial" w:cs="Arial"/>
                <w:color w:val="000000"/>
                <w:sz w:val="15"/>
                <w:szCs w:val="15"/>
              </w:rPr>
            </w:pPr>
          </w:p>
          <w:p w14:paraId="0945EE2D" w14:textId="77777777" w:rsidR="001F35A9" w:rsidRPr="003A443E" w:rsidRDefault="001F35A9">
            <w:pPr>
              <w:pStyle w:val="Text1"/>
              <w:spacing w:before="0" w:after="0"/>
              <w:ind w:left="0"/>
              <w:rPr>
                <w:rFonts w:ascii="Arial" w:hAnsi="Arial" w:cs="Arial"/>
                <w:color w:val="000000"/>
                <w:sz w:val="15"/>
                <w:szCs w:val="15"/>
              </w:rPr>
            </w:pPr>
          </w:p>
          <w:p w14:paraId="5ACED8E9" w14:textId="77777777" w:rsidR="001F35A9" w:rsidRPr="003A443E" w:rsidRDefault="001F35A9">
            <w:pPr>
              <w:pStyle w:val="Text1"/>
              <w:spacing w:before="0" w:after="0"/>
              <w:ind w:left="0"/>
              <w:rPr>
                <w:rFonts w:ascii="Arial" w:hAnsi="Arial" w:cs="Arial"/>
                <w:color w:val="000000"/>
                <w:sz w:val="15"/>
                <w:szCs w:val="15"/>
              </w:rPr>
            </w:pPr>
          </w:p>
          <w:p w14:paraId="4C64550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4020084D" w14:textId="77777777" w:rsidR="00A23B3E" w:rsidRPr="003A443E" w:rsidRDefault="00A23B3E">
            <w:pPr>
              <w:pStyle w:val="Text1"/>
              <w:spacing w:before="0" w:after="0"/>
              <w:ind w:left="0"/>
              <w:rPr>
                <w:rFonts w:ascii="Arial" w:hAnsi="Arial" w:cs="Arial"/>
                <w:color w:val="000000"/>
                <w:sz w:val="15"/>
                <w:szCs w:val="15"/>
              </w:rPr>
            </w:pPr>
          </w:p>
          <w:p w14:paraId="27EB425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075E0C8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 </w:t>
            </w:r>
          </w:p>
          <w:p w14:paraId="3E1384F7" w14:textId="77777777" w:rsidR="00A23B3E" w:rsidRPr="003A443E" w:rsidRDefault="00A23B3E">
            <w:pPr>
              <w:pStyle w:val="Text1"/>
              <w:spacing w:before="0" w:after="0"/>
              <w:ind w:left="0"/>
              <w:rPr>
                <w:rFonts w:ascii="Arial" w:hAnsi="Arial" w:cs="Arial"/>
                <w:color w:val="000000"/>
                <w:sz w:val="15"/>
                <w:szCs w:val="15"/>
              </w:rPr>
            </w:pPr>
          </w:p>
          <w:p w14:paraId="0DE0BD1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02EB902A"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52E8F65B"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4E3FDC19" w14:textId="77777777" w:rsidR="00A23B3E" w:rsidRDefault="00A23B3E">
            <w:pPr>
              <w:pStyle w:val="Text1"/>
              <w:ind w:left="0"/>
            </w:pPr>
            <w:r>
              <w:rPr>
                <w:rFonts w:ascii="Arial" w:hAnsi="Arial" w:cs="Arial"/>
                <w:b/>
                <w:sz w:val="15"/>
                <w:szCs w:val="15"/>
              </w:rPr>
              <w:t>Risposta:</w:t>
            </w:r>
          </w:p>
        </w:tc>
      </w:tr>
      <w:tr w:rsidR="00A23B3E" w14:paraId="71DA49A0"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22065002"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673831C5" w14:textId="77777777" w:rsidR="00A23B3E" w:rsidRDefault="00A23B3E">
            <w:pPr>
              <w:pStyle w:val="Text1"/>
              <w:ind w:left="0"/>
            </w:pPr>
            <w:r>
              <w:rPr>
                <w:rFonts w:ascii="Arial" w:hAnsi="Arial" w:cs="Arial"/>
                <w:sz w:val="15"/>
                <w:szCs w:val="15"/>
              </w:rPr>
              <w:t>[ ]</w:t>
            </w:r>
          </w:p>
        </w:tc>
      </w:tr>
    </w:tbl>
    <w:p w14:paraId="5E477104" w14:textId="77777777" w:rsidR="00A23B3E" w:rsidRPr="00AA5F93" w:rsidRDefault="00A23B3E">
      <w:pPr>
        <w:pStyle w:val="SectionTitle"/>
        <w:spacing w:before="0" w:after="0"/>
        <w:jc w:val="both"/>
        <w:rPr>
          <w:rFonts w:ascii="Arial" w:hAnsi="Arial" w:cs="Arial"/>
          <w:b w:val="0"/>
          <w:caps/>
          <w:sz w:val="10"/>
          <w:szCs w:val="10"/>
        </w:rPr>
      </w:pPr>
    </w:p>
    <w:p w14:paraId="75C783E3" w14:textId="77777777" w:rsidR="00A23B3E" w:rsidRPr="00AA5F93" w:rsidRDefault="00A23B3E">
      <w:pPr>
        <w:pStyle w:val="SectionTitle"/>
        <w:spacing w:before="0" w:after="0"/>
        <w:jc w:val="both"/>
        <w:rPr>
          <w:rFonts w:ascii="Arial" w:hAnsi="Arial" w:cs="Arial"/>
          <w:b w:val="0"/>
          <w:caps/>
          <w:sz w:val="12"/>
          <w:szCs w:val="12"/>
        </w:rPr>
      </w:pPr>
    </w:p>
    <w:p w14:paraId="021B88B7"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55881A9" w14:textId="77777777" w:rsidR="00A23B3E" w:rsidRPr="003A443E" w:rsidRDefault="00A23B3E" w:rsidP="00FB3543">
      <w:pPr>
        <w:pBdr>
          <w:top w:val="single" w:sz="4" w:space="1" w:color="C0C0C0"/>
          <w:left w:val="single" w:sz="4" w:space="4" w:color="C0C0C0"/>
          <w:bottom w:val="single" w:sz="4" w:space="1" w:color="C0C0C0"/>
          <w:right w:val="single" w:sz="4" w:space="0" w:color="C0C0C0"/>
        </w:pBdr>
        <w:jc w:val="both"/>
        <w:rPr>
          <w:rFonts w:ascii="Arial" w:hAnsi="Arial" w:cs="Arial"/>
          <w:b/>
          <w:i/>
          <w:color w:val="000000"/>
          <w:sz w:val="15"/>
          <w:szCs w:val="15"/>
        </w:rPr>
      </w:pPr>
      <w:r w:rsidRPr="003A443E">
        <w:rPr>
          <w:rFonts w:ascii="Arial" w:hAnsi="Arial" w:cs="Arial"/>
          <w:i/>
          <w:color w:val="000000"/>
          <w:sz w:val="15"/>
          <w:szCs w:val="15"/>
        </w:rPr>
        <w:t xml:space="preserve">Se pertinente, indicare nome e indirizzo delle persone abilitate ad agire come </w:t>
      </w:r>
      <w:proofErr w:type="spellStart"/>
      <w:r w:rsidRPr="003A443E">
        <w:rPr>
          <w:rFonts w:ascii="Arial" w:hAnsi="Arial" w:cs="Arial"/>
          <w:i/>
          <w:color w:val="000000"/>
          <w:sz w:val="15"/>
          <w:szCs w:val="15"/>
        </w:rPr>
        <w:t>rappresentanti,ivi</w:t>
      </w:r>
      <w:proofErr w:type="spellEnd"/>
      <w:r w:rsidRPr="003A443E">
        <w:rPr>
          <w:rFonts w:ascii="Arial" w:hAnsi="Arial" w:cs="Arial"/>
          <w:i/>
          <w:color w:val="000000"/>
          <w:sz w:val="15"/>
          <w:szCs w:val="15"/>
        </w:rPr>
        <w:t xml:space="preserve"> compresi procuratori e </w:t>
      </w:r>
      <w:proofErr w:type="spellStart"/>
      <w:r w:rsidRPr="003A443E">
        <w:rPr>
          <w:rFonts w:ascii="Arial" w:hAnsi="Arial" w:cs="Arial"/>
          <w:i/>
          <w:color w:val="000000"/>
          <w:sz w:val="15"/>
          <w:szCs w:val="15"/>
        </w:rPr>
        <w:t>institori,dell'operatore</w:t>
      </w:r>
      <w:proofErr w:type="spellEnd"/>
      <w:r w:rsidRPr="003A443E">
        <w:rPr>
          <w:rFonts w:ascii="Arial" w:hAnsi="Arial" w:cs="Arial"/>
          <w:i/>
          <w:color w:val="000000"/>
          <w:sz w:val="15"/>
          <w:szCs w:val="15"/>
        </w:rPr>
        <w:t xml:space="preserv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4795285"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F731E8A" w14:textId="77777777" w:rsidR="00A23B3E" w:rsidRDefault="00A23B3E">
            <w:r>
              <w:rPr>
                <w:rFonts w:ascii="Arial" w:hAnsi="Arial" w:cs="Arial"/>
                <w:b/>
                <w:sz w:val="15"/>
                <w:szCs w:val="15"/>
              </w:rPr>
              <w:t>Eventuali rappresentanti: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E67857F" w14:textId="77777777" w:rsidR="00A23B3E" w:rsidRDefault="00A23B3E">
            <w:r>
              <w:rPr>
                <w:rFonts w:ascii="Arial" w:hAnsi="Arial" w:cs="Arial"/>
                <w:b/>
                <w:sz w:val="15"/>
                <w:szCs w:val="15"/>
              </w:rPr>
              <w:t>Risposta:</w:t>
            </w:r>
          </w:p>
        </w:tc>
      </w:tr>
      <w:tr w:rsidR="00A23B3E" w14:paraId="04EC7000"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D5F9C0B"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7F2492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8AEC42A"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D9170E2"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FA499D8" w14:textId="77777777" w:rsidR="00A23B3E" w:rsidRDefault="00A23B3E">
            <w:r>
              <w:rPr>
                <w:rFonts w:ascii="Arial" w:hAnsi="Arial" w:cs="Arial"/>
                <w:sz w:val="14"/>
                <w:szCs w:val="14"/>
              </w:rPr>
              <w:t>[………….…]</w:t>
            </w:r>
          </w:p>
        </w:tc>
      </w:tr>
      <w:tr w:rsidR="00A23B3E" w14:paraId="1BBBBD68"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3A8712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0099C3D" w14:textId="77777777" w:rsidR="00A23B3E" w:rsidRDefault="00A23B3E">
            <w:pPr>
              <w:spacing w:after="0"/>
            </w:pPr>
            <w:r>
              <w:rPr>
                <w:rFonts w:ascii="Arial" w:hAnsi="Arial" w:cs="Arial"/>
                <w:sz w:val="14"/>
                <w:szCs w:val="14"/>
              </w:rPr>
              <w:t>[………….…]</w:t>
            </w:r>
          </w:p>
        </w:tc>
      </w:tr>
      <w:tr w:rsidR="00A23B3E" w14:paraId="71DCB21D"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C5E122E" w14:textId="77777777" w:rsidR="00A23B3E" w:rsidRDefault="00A23B3E">
            <w:pPr>
              <w:spacing w:before="40" w:after="40"/>
            </w:pPr>
            <w:r>
              <w:rPr>
                <w:rFonts w:ascii="Arial" w:hAnsi="Arial" w:cs="Arial"/>
                <w:sz w:val="14"/>
                <w:szCs w:val="14"/>
              </w:rPr>
              <w:t>Telefono: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FEC288F" w14:textId="77777777" w:rsidR="00A23B3E" w:rsidRDefault="00A23B3E">
            <w:r>
              <w:rPr>
                <w:rFonts w:ascii="Arial" w:hAnsi="Arial" w:cs="Arial"/>
                <w:sz w:val="14"/>
                <w:szCs w:val="14"/>
              </w:rPr>
              <w:t>[………….…]</w:t>
            </w:r>
          </w:p>
        </w:tc>
      </w:tr>
      <w:tr w:rsidR="00A23B3E" w14:paraId="334AC9FE"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AA9FD45" w14:textId="77777777" w:rsidR="00A23B3E" w:rsidRDefault="00A23B3E">
            <w:pPr>
              <w:spacing w:before="40" w:after="40"/>
            </w:pPr>
            <w:r>
              <w:rPr>
                <w:rFonts w:ascii="Arial" w:hAnsi="Arial" w:cs="Arial"/>
                <w:sz w:val="14"/>
                <w:szCs w:val="14"/>
              </w:rPr>
              <w:t>E-mail:</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66607ED" w14:textId="77777777" w:rsidR="00A23B3E" w:rsidRDefault="00A23B3E">
            <w:r>
              <w:rPr>
                <w:rFonts w:ascii="Arial" w:hAnsi="Arial" w:cs="Arial"/>
                <w:sz w:val="14"/>
                <w:szCs w:val="14"/>
              </w:rPr>
              <w:t>[…………….]</w:t>
            </w:r>
          </w:p>
        </w:tc>
      </w:tr>
      <w:tr w:rsidR="00A23B3E" w14:paraId="4851E48C"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733E645"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D15CC77" w14:textId="77777777" w:rsidR="00A23B3E" w:rsidRDefault="00A23B3E">
            <w:r>
              <w:rPr>
                <w:rFonts w:ascii="Arial" w:hAnsi="Arial" w:cs="Arial"/>
                <w:sz w:val="14"/>
                <w:szCs w:val="14"/>
              </w:rPr>
              <w:t>[………….…]</w:t>
            </w:r>
          </w:p>
        </w:tc>
      </w:tr>
    </w:tbl>
    <w:p w14:paraId="08B9975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FF9B00D"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2EECAB4" w14:textId="77777777" w:rsidR="00A23B3E" w:rsidRPr="003A443E" w:rsidRDefault="00811978">
            <w:pPr>
              <w:rPr>
                <w:color w:val="000000"/>
              </w:rPr>
            </w:pPr>
            <w:r>
              <w:t xml:space="preserve"> </w:t>
            </w:r>
            <w:r w:rsidR="00A23B3E" w:rsidRPr="003A443E">
              <w:rPr>
                <w:rFonts w:ascii="Arial" w:hAnsi="Arial" w:cs="Arial"/>
                <w:b/>
                <w:color w:val="000000"/>
                <w:sz w:val="15"/>
                <w:szCs w:val="15"/>
              </w:rPr>
              <w:t>Affidamento: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DE331C9"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883FF15"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8E3E03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r w:rsidR="00811978">
              <w:t xml:space="preserve"> </w:t>
            </w:r>
          </w:p>
          <w:p w14:paraId="491DF480"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D39ADC4"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 xml:space="preserve">Indicare la denominazione degli operatori economici di cui si intende avvalersi: </w:t>
            </w:r>
          </w:p>
          <w:p w14:paraId="48CBF4D2"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37BF4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]Sì [ ]No </w:t>
            </w:r>
          </w:p>
          <w:p w14:paraId="55508527" w14:textId="77777777" w:rsidR="00A23B3E" w:rsidRDefault="00A23B3E">
            <w:pPr>
              <w:rPr>
                <w:rFonts w:ascii="Arial" w:hAnsi="Arial" w:cs="Arial"/>
                <w:color w:val="000000"/>
                <w:sz w:val="15"/>
                <w:szCs w:val="15"/>
              </w:rPr>
            </w:pPr>
          </w:p>
          <w:p w14:paraId="0D10FEBD" w14:textId="77777777" w:rsidR="00CA04F3" w:rsidRPr="003A443E" w:rsidRDefault="00CA04F3">
            <w:pPr>
              <w:rPr>
                <w:rFonts w:ascii="Arial" w:hAnsi="Arial" w:cs="Arial"/>
                <w:color w:val="000000"/>
                <w:sz w:val="15"/>
                <w:szCs w:val="15"/>
              </w:rPr>
            </w:pPr>
          </w:p>
          <w:p w14:paraId="60095CC5"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 xml:space="preserve">[………….…] </w:t>
            </w:r>
          </w:p>
          <w:p w14:paraId="6238CFA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ADD9D4C" w14:textId="77777777" w:rsidR="00A23B3E" w:rsidRPr="003A443E" w:rsidRDefault="00A23B3E" w:rsidP="001F35A9">
      <w:pPr>
        <w:pBdr>
          <w:top w:val="single" w:sz="4" w:space="1" w:color="C0C0C0"/>
          <w:left w:val="single" w:sz="4" w:space="4" w:color="C0C0C0"/>
          <w:bottom w:val="single" w:sz="4" w:space="1" w:color="C0C0C0"/>
          <w:right w:val="single" w:sz="4" w:space="4" w:color="C0C0C0"/>
        </w:pBdr>
        <w:shd w:val="clear" w:color="auto" w:fill="00000A"/>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w:t>
      </w:r>
      <w:proofErr w:type="spellStart"/>
      <w:r w:rsidRPr="003A443E">
        <w:rPr>
          <w:rFonts w:ascii="Arial" w:hAnsi="Arial" w:cs="Arial"/>
          <w:color w:val="000000"/>
          <w:sz w:val="12"/>
          <w:szCs w:val="12"/>
        </w:rPr>
        <w:t>informazi</w:t>
      </w:r>
      <w:proofErr w:type="spellEnd"/>
      <w:r w:rsidRPr="003A443E">
        <w:rPr>
          <w:rFonts w:ascii="Arial" w:hAnsi="Arial" w:cs="Arial"/>
          <w:color w:val="000000"/>
          <w:sz w:val="12"/>
          <w:szCs w:val="12"/>
        </w:rPr>
        <w:t xml:space="preserve"> </w:t>
      </w:r>
      <w:proofErr w:type="spellStart"/>
      <w:r w:rsidRPr="003A443E">
        <w:rPr>
          <w:rFonts w:ascii="Arial" w:hAnsi="Arial" w:cs="Arial"/>
          <w:color w:val="000000"/>
          <w:sz w:val="12"/>
          <w:szCs w:val="12"/>
        </w:rPr>
        <w:t>oni</w:t>
      </w:r>
      <w:proofErr w:type="spellEnd"/>
      <w:r w:rsidRPr="003A443E">
        <w:rPr>
          <w:rFonts w:ascii="Arial" w:hAnsi="Arial" w:cs="Arial"/>
          <w:color w:val="000000"/>
          <w:sz w:val="12"/>
          <w:szCs w:val="12"/>
        </w:rPr>
        <w:t xml:space="preserve">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62E85030" w14:textId="77777777" w:rsidR="00A23B3E" w:rsidRDefault="00A23B3E" w:rsidP="001F35A9">
      <w:pPr>
        <w:pBdr>
          <w:top w:val="single" w:sz="4" w:space="1" w:color="C0C0C0"/>
          <w:left w:val="single" w:sz="4" w:space="4" w:color="C0C0C0"/>
          <w:bottom w:val="single" w:sz="4" w:space="1" w:color="C0C0C0"/>
          <w:right w:val="single" w:sz="4" w:space="4" w:color="C0C0C0"/>
        </w:pBdr>
        <w:shd w:val="clear" w:color="auto" w:fill="00000A"/>
        <w:spacing w:before="0" w:after="0"/>
        <w:jc w:val="both"/>
        <w:rPr>
          <w:rFonts w:ascii="Arial" w:hAnsi="Arial" w:cs="Arial"/>
          <w:caps/>
          <w:sz w:val="14"/>
          <w:szCs w:val="14"/>
        </w:rPr>
      </w:pPr>
      <w:r w:rsidRPr="000953DC">
        <w:rPr>
          <w:rFonts w:ascii="Arial" w:hAnsi="Arial" w:cs="Arial"/>
          <w:color w:val="000000"/>
          <w:sz w:val="12"/>
          <w:szCs w:val="12"/>
        </w:rPr>
        <w:t xml:space="preserve">Si noti che dovrebbero essere indicati anche i tecnici o gli organismi tecnici che non </w:t>
      </w:r>
      <w:proofErr w:type="spellStart"/>
      <w:r w:rsidRPr="000953DC">
        <w:rPr>
          <w:rFonts w:ascii="Arial" w:hAnsi="Arial" w:cs="Arial"/>
          <w:color w:val="000000"/>
          <w:sz w:val="12"/>
          <w:szCs w:val="12"/>
        </w:rPr>
        <w:t>facciano</w:t>
      </w:r>
      <w:r>
        <w:rPr>
          <w:rFonts w:ascii="Arial" w:hAnsi="Arial" w:cs="Arial"/>
          <w:color w:val="000000"/>
          <w:sz w:val="12"/>
          <w:szCs w:val="12"/>
        </w:rPr>
        <w:t>parte</w:t>
      </w:r>
      <w:proofErr w:type="spellEnd"/>
      <w:r>
        <w:rPr>
          <w:rFonts w:ascii="Arial" w:hAnsi="Arial" w:cs="Arial"/>
          <w:color w:val="000000"/>
          <w:sz w:val="12"/>
          <w:szCs w:val="12"/>
        </w:rPr>
        <w:t xml:space="preserve"> integrante dell’operatore economico, in particolare quelli responsabili del controllo della qualità e, per gli appalti pubblici di lavori, quelli di cui l’operatore economico disporrà per l’esecuzione dell’opera.</w:t>
      </w:r>
      <w:r w:rsidR="00811978">
        <w:t xml:space="preserve"> </w:t>
      </w:r>
    </w:p>
    <w:p w14:paraId="05592AA4" w14:textId="77777777" w:rsidR="00D93877" w:rsidRDefault="00D93877" w:rsidP="00F351F0">
      <w:pPr>
        <w:pStyle w:val="ChapterTitle"/>
        <w:spacing w:before="0" w:after="0"/>
        <w:jc w:val="left"/>
        <w:rPr>
          <w:rFonts w:ascii="Arial" w:hAnsi="Arial" w:cs="Arial"/>
          <w:b w:val="0"/>
          <w:caps/>
          <w:sz w:val="14"/>
          <w:szCs w:val="14"/>
        </w:rPr>
      </w:pPr>
    </w:p>
    <w:p w14:paraId="48C589F4"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faaffidamento (</w:t>
      </w:r>
      <w:r w:rsidRPr="003A443E">
        <w:rPr>
          <w:rFonts w:ascii="Arial" w:hAnsi="Arial" w:cs="Arial"/>
          <w:b w:val="0"/>
          <w:smallCaps/>
          <w:color w:val="000000"/>
          <w:sz w:val="14"/>
          <w:szCs w:val="14"/>
        </w:rPr>
        <w:t>Articolo 105 del Codice - Subappalto)</w:t>
      </w:r>
    </w:p>
    <w:p w14:paraId="5D4A2E34" w14:textId="77777777" w:rsidR="00A23B3E" w:rsidRPr="00AA5F93" w:rsidRDefault="00A23B3E" w:rsidP="005309A4">
      <w:pPr>
        <w:pStyle w:val="ChapterTitle"/>
        <w:pBdr>
          <w:top w:val="single" w:sz="4" w:space="1" w:color="C0C0C0"/>
          <w:left w:val="single" w:sz="4" w:space="4" w:color="C0C0C0"/>
          <w:bottom w:val="single" w:sz="4" w:space="1" w:color="C0C0C0"/>
          <w:right w:val="single" w:sz="4" w:space="4" w:color="C0C0C0"/>
        </w:pBdr>
        <w:shd w:val="clear" w:color="auto" w:fill="00000A"/>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00811978">
        <w:t xml:space="preserve"> </w:t>
      </w:r>
      <w:r w:rsidRPr="00AA5F93">
        <w:rPr>
          <w:rFonts w:ascii="Arial" w:hAnsi="Arial" w:cs="Arial"/>
          <w:sz w:val="12"/>
          <w:szCs w:val="12"/>
        </w:rPr>
        <w:t xml:space="preserve">esplicitamente richieste dall'amministrazione aggiudicatrice o dall'ente aggiudicatore). </w:t>
      </w:r>
    </w:p>
    <w:tbl>
      <w:tblPr>
        <w:tblW w:w="9327" w:type="dxa"/>
        <w:tblInd w:w="-20" w:type="dxa"/>
        <w:tblLayout w:type="fixed"/>
        <w:tblCellMar>
          <w:left w:w="93" w:type="dxa"/>
        </w:tblCellMar>
        <w:tblLook w:val="0000" w:firstRow="0" w:lastRow="0" w:firstColumn="0" w:lastColumn="0" w:noHBand="0" w:noVBand="0"/>
      </w:tblPr>
      <w:tblGrid>
        <w:gridCol w:w="4468"/>
        <w:gridCol w:w="4505"/>
        <w:gridCol w:w="354"/>
      </w:tblGrid>
      <w:tr w:rsidR="00A23B3E" w14:paraId="3D5C97CE" w14:textId="77777777" w:rsidTr="006B4D39">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1DB758F" w14:textId="77777777" w:rsidR="00A23B3E" w:rsidRDefault="00A23B3E">
            <w:r>
              <w:rPr>
                <w:rFonts w:ascii="Arial" w:hAnsi="Arial" w:cs="Arial"/>
                <w:b/>
                <w:sz w:val="15"/>
                <w:szCs w:val="15"/>
              </w:rPr>
              <w:t>Subappaltatore:</w:t>
            </w:r>
          </w:p>
        </w:tc>
        <w:tc>
          <w:tcPr>
            <w:tcW w:w="4683" w:type="dxa"/>
            <w:tcBorders>
              <w:top w:val="single" w:sz="4" w:space="0" w:color="C0C0C0"/>
              <w:left w:val="single" w:sz="4" w:space="0" w:color="C0C0C0"/>
              <w:bottom w:val="single" w:sz="4" w:space="0" w:color="C0C0C0"/>
              <w:right w:val="single" w:sz="4" w:space="0" w:color="C0C0C0"/>
            </w:tcBorders>
            <w:shd w:val="clear" w:color="auto" w:fill="FFFF00"/>
          </w:tcPr>
          <w:p w14:paraId="5B399B4E" w14:textId="77777777" w:rsidR="00A23B3E" w:rsidRDefault="00811978">
            <w:r>
              <w:t xml:space="preserve"> </w:t>
            </w:r>
            <w:r w:rsidR="00A23B3E">
              <w:rPr>
                <w:rFonts w:ascii="Arial" w:hAnsi="Arial" w:cs="Arial"/>
                <w:b/>
                <w:sz w:val="15"/>
                <w:szCs w:val="15"/>
              </w:rPr>
              <w:t>Risposta:</w:t>
            </w:r>
          </w:p>
        </w:tc>
        <w:tc>
          <w:tcPr>
            <w:tcW w:w="360" w:type="dxa"/>
          </w:tcPr>
          <w:p w14:paraId="4C07ED8F" w14:textId="77777777" w:rsidR="00A23B3E" w:rsidRDefault="00811978">
            <w:pPr>
              <w:suppressAutoHyphens w:val="0"/>
              <w:spacing w:before="0" w:after="200" w:line="276" w:lineRule="auto"/>
            </w:pPr>
            <w:r>
              <w:t xml:space="preserve"> </w:t>
            </w:r>
          </w:p>
        </w:tc>
      </w:tr>
      <w:tr w:rsidR="000953DC" w:rsidRPr="003A443E" w14:paraId="423EED46" w14:textId="77777777" w:rsidTr="006B4D39">
        <w:trPr>
          <w:gridAfter w:val="1"/>
          <w:wAfter w:w="360" w:type="dxa"/>
          <w:trHeight w:val="1858"/>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73158D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14:paraId="6B2A44C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4F9CD51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EA6BA2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C0C0C0"/>
              <w:left w:val="single" w:sz="4" w:space="0" w:color="C0C0C0"/>
              <w:bottom w:val="single" w:sz="4" w:space="0" w:color="C0C0C0"/>
              <w:right w:val="single" w:sz="4" w:space="0" w:color="C0C0C0"/>
            </w:tcBorders>
            <w:shd w:val="clear" w:color="auto" w:fill="FFFF00"/>
          </w:tcPr>
          <w:p w14:paraId="6D3F4C5E"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30619DD2" w14:textId="77777777" w:rsidR="00A23B3E" w:rsidRPr="003A443E" w:rsidRDefault="00A23B3E">
            <w:pPr>
              <w:rPr>
                <w:rFonts w:ascii="Arial" w:hAnsi="Arial" w:cs="Arial"/>
                <w:b/>
                <w:color w:val="000000"/>
                <w:sz w:val="15"/>
                <w:szCs w:val="15"/>
              </w:rPr>
            </w:pPr>
          </w:p>
          <w:p w14:paraId="2BF05BE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F01915E" w14:textId="77777777" w:rsidR="00BB116C" w:rsidRDefault="00BB116C">
            <w:pPr>
              <w:rPr>
                <w:rFonts w:ascii="Arial" w:hAnsi="Arial" w:cs="Arial"/>
                <w:color w:val="000000"/>
                <w:sz w:val="15"/>
                <w:szCs w:val="15"/>
              </w:rPr>
            </w:pPr>
          </w:p>
          <w:p w14:paraId="3A3299B1" w14:textId="77777777" w:rsidR="00A23B3E" w:rsidRPr="003A443E" w:rsidRDefault="00A23B3E">
            <w:pPr>
              <w:rPr>
                <w:color w:val="000000"/>
              </w:rPr>
            </w:pPr>
            <w:r w:rsidRPr="003A443E">
              <w:rPr>
                <w:rFonts w:ascii="Arial" w:hAnsi="Arial" w:cs="Arial"/>
                <w:color w:val="000000"/>
                <w:sz w:val="15"/>
                <w:szCs w:val="15"/>
              </w:rPr>
              <w:t>[……………….]</w:t>
            </w:r>
          </w:p>
        </w:tc>
      </w:tr>
    </w:tbl>
    <w:p w14:paraId="03216555" w14:textId="77777777" w:rsidR="00A23B3E" w:rsidRPr="003A443E" w:rsidRDefault="00A23B3E" w:rsidP="005309A4">
      <w:pPr>
        <w:pStyle w:val="ChapterTitle"/>
        <w:pBdr>
          <w:top w:val="single" w:sz="4" w:space="1" w:color="C0C0C0"/>
          <w:left w:val="single" w:sz="4" w:space="4" w:color="C0C0C0"/>
          <w:bottom w:val="single" w:sz="4" w:space="1" w:color="C0C0C0"/>
          <w:right w:val="single" w:sz="4" w:space="4" w:color="C0C0C0"/>
        </w:pBdr>
        <w:shd w:val="clear" w:color="auto" w:fill="00000A"/>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w:t>
      </w:r>
      <w:proofErr w:type="spellStart"/>
      <w:r w:rsidRPr="003A443E">
        <w:rPr>
          <w:rFonts w:ascii="Arial" w:hAnsi="Arial" w:cs="Arial"/>
          <w:color w:val="000000"/>
          <w:sz w:val="14"/>
          <w:szCs w:val="14"/>
        </w:rPr>
        <w:t>esplicitament</w:t>
      </w:r>
      <w:proofErr w:type="spellEnd"/>
      <w:r w:rsidRPr="003A443E">
        <w:rPr>
          <w:rFonts w:ascii="Arial" w:hAnsi="Arial" w:cs="Arial"/>
          <w:color w:val="000000"/>
          <w:sz w:val="14"/>
          <w:szCs w:val="14"/>
        </w:rPr>
        <w:t xml:space="preserve"> 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14:paraId="33392B9F" w14:textId="77777777" w:rsidR="00A23B3E" w:rsidRDefault="00A23B3E">
      <w:pPr>
        <w:spacing w:before="0"/>
        <w:rPr>
          <w:rFonts w:ascii="Arial" w:hAnsi="Arial" w:cs="Arial"/>
          <w:b/>
          <w:sz w:val="15"/>
          <w:szCs w:val="15"/>
        </w:rPr>
      </w:pPr>
    </w:p>
    <w:p w14:paraId="334B4004"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00811978">
        <w:t xml:space="preserv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8E3AE58"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 xml:space="preserve">A: Motivi legati a condanne penali </w:t>
      </w:r>
    </w:p>
    <w:p w14:paraId="01A45E75" w14:textId="77777777" w:rsidR="00A23B3E" w:rsidRPr="003A443E" w:rsidRDefault="00A23B3E">
      <w:pPr>
        <w:pBdr>
          <w:top w:val="single" w:sz="4" w:space="1" w:color="C0C0C0"/>
          <w:left w:val="single" w:sz="4" w:space="4" w:color="C0C0C0"/>
          <w:bottom w:val="single" w:sz="4" w:space="1" w:color="C0C0C0"/>
          <w:right w:val="single" w:sz="4" w:space="4" w:color="C0C0C0"/>
        </w:pBdr>
        <w:shd w:val="clear" w:color="auto" w:fill="00000A"/>
        <w:rPr>
          <w:rFonts w:ascii="Arial" w:hAnsi="Arial" w:cs="Arial"/>
          <w:color w:val="000000"/>
          <w:sz w:val="14"/>
          <w:szCs w:val="14"/>
        </w:rPr>
      </w:pPr>
      <w:r w:rsidRPr="003A443E">
        <w:rPr>
          <w:rFonts w:ascii="Arial" w:hAnsi="Arial" w:cs="Arial"/>
          <w:color w:val="000000"/>
          <w:sz w:val="14"/>
          <w:szCs w:val="14"/>
        </w:rPr>
        <w:t xml:space="preserve">L'articolo 57, paragrafo 1, della direttiva 2014/24/UE stabilisce i seguenti motivi di esclusione (Articolo 80, comma 1, del Codice): </w:t>
      </w:r>
    </w:p>
    <w:p w14:paraId="19C864FB" w14:textId="77777777" w:rsidR="00EB216B" w:rsidRPr="003A443E" w:rsidRDefault="00811978"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t xml:space="preserve"> </w:t>
      </w:r>
      <w:r w:rsidR="00A23B3E" w:rsidRPr="003A443E">
        <w:rPr>
          <w:rFonts w:ascii="Arial" w:hAnsi="Arial" w:cs="Arial"/>
          <w:color w:val="000000"/>
          <w:sz w:val="14"/>
          <w:szCs w:val="14"/>
        </w:rPr>
        <w:t>Partecipazione a un’organizzazione criminale (</w:t>
      </w:r>
      <w:r w:rsidR="00A23B3E" w:rsidRPr="003A443E">
        <w:rPr>
          <w:rStyle w:val="Rimandonotaapidipagina"/>
          <w:rFonts w:ascii="Arial" w:hAnsi="Arial" w:cs="Arial"/>
          <w:color w:val="000000"/>
          <w:sz w:val="14"/>
          <w:szCs w:val="14"/>
        </w:rPr>
        <w:footnoteReference w:id="10"/>
      </w:r>
      <w:r w:rsidR="00A23B3E" w:rsidRPr="003A443E">
        <w:rPr>
          <w:rFonts w:ascii="Arial" w:hAnsi="Arial" w:cs="Arial"/>
          <w:color w:val="000000"/>
          <w:sz w:val="14"/>
          <w:szCs w:val="14"/>
        </w:rPr>
        <w:t>)</w:t>
      </w:r>
    </w:p>
    <w:p w14:paraId="37D6A6AF" w14:textId="77777777" w:rsidR="00EB216B" w:rsidRPr="003A443E" w:rsidRDefault="00A23B3E"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rsidRPr="003A443E">
        <w:rPr>
          <w:rFonts w:ascii="Arial" w:hAnsi="Arial" w:cs="Arial"/>
          <w:color w:val="000000"/>
          <w:sz w:val="14"/>
          <w:szCs w:val="14"/>
        </w:rPr>
        <w:t>Corruzione(</w:t>
      </w:r>
      <w:r w:rsidR="00811978">
        <w:t xml:space="preserv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40C56114" w14:textId="77777777" w:rsidR="00EB216B" w:rsidRPr="003A443E" w:rsidRDefault="00A23B3E"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F2A01CC" w14:textId="77777777" w:rsidR="00EB216B" w:rsidRPr="003A443E" w:rsidRDefault="00A23B3E"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993DE87" w14:textId="77777777" w:rsidR="00EB216B" w:rsidRPr="003A443E" w:rsidRDefault="00A23B3E"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 xml:space="preserve">Riciclaggio di </w:t>
      </w:r>
      <w:proofErr w:type="spellStart"/>
      <w:r w:rsidRPr="003A443E">
        <w:rPr>
          <w:rFonts w:ascii="Arial" w:hAnsi="Arial" w:cs="Arial"/>
          <w:bCs/>
          <w:iCs/>
          <w:color w:val="000000"/>
          <w:w w:val="0"/>
          <w:sz w:val="14"/>
          <w:szCs w:val="14"/>
          <w:lang w:eastAsia="fr-BE"/>
        </w:rPr>
        <w:t>proventi</w:t>
      </w:r>
      <w:r w:rsidRPr="003A443E">
        <w:rPr>
          <w:rFonts w:ascii="Arial" w:hAnsi="Arial" w:cs="Arial"/>
          <w:color w:val="000000"/>
          <w:sz w:val="14"/>
          <w:szCs w:val="14"/>
        </w:rPr>
        <w:t>di</w:t>
      </w:r>
      <w:proofErr w:type="spellEnd"/>
      <w:r w:rsidRPr="003A443E">
        <w:rPr>
          <w:rFonts w:ascii="Arial" w:hAnsi="Arial" w:cs="Arial"/>
          <w:color w:val="000000"/>
          <w:sz w:val="14"/>
          <w:szCs w:val="14"/>
        </w:rPr>
        <w:t xml:space="preserve"> attività criminose o finanziamento al terrorismo (</w:t>
      </w:r>
      <w:r w:rsidR="00811978">
        <w:t xml:space="preserve">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r w:rsidR="00811978">
        <w:t xml:space="preserve"> </w:t>
      </w:r>
    </w:p>
    <w:p w14:paraId="78CCBEC6" w14:textId="77777777" w:rsidR="00AE5CFF" w:rsidRPr="003A443E" w:rsidRDefault="00A23B3E" w:rsidP="00AE5CFF">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61BFBB0C" w14:textId="77777777" w:rsidR="005C49E6" w:rsidRPr="003A443E" w:rsidRDefault="005C49E6" w:rsidP="005C49E6">
      <w:pPr>
        <w:pStyle w:val="NumPar1"/>
        <w:pBdr>
          <w:top w:val="single" w:sz="4" w:space="1" w:color="C0C0C0"/>
          <w:left w:val="single" w:sz="4" w:space="4" w:color="C0C0C0"/>
          <w:bottom w:val="single" w:sz="4" w:space="1" w:color="C0C0C0"/>
          <w:right w:val="single" w:sz="4" w:space="4" w:color="C0C0C0"/>
        </w:pBdr>
        <w:shd w:val="clear" w:color="auto" w:fill="00000A"/>
        <w:tabs>
          <w:tab w:val="left" w:pos="-142"/>
        </w:tabs>
        <w:rPr>
          <w:rFonts w:ascii="Arial" w:hAnsi="Arial" w:cs="Arial"/>
          <w:color w:val="000000"/>
          <w:sz w:val="14"/>
          <w:szCs w:val="14"/>
        </w:rPr>
      </w:pPr>
      <w:r w:rsidRPr="003A443E">
        <w:rPr>
          <w:rFonts w:ascii="Arial" w:hAnsi="Arial" w:cs="Arial"/>
          <w:color w:val="000000"/>
          <w:sz w:val="14"/>
          <w:szCs w:val="14"/>
        </w:rPr>
        <w:t xml:space="preserve">CODICE </w:t>
      </w:r>
    </w:p>
    <w:p w14:paraId="1377A4C9" w14:textId="77777777" w:rsidR="00A23B3E" w:rsidRPr="003A443E" w:rsidRDefault="00FD32EC"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F1D27D9" w14:textId="77777777">
        <w:trPr>
          <w:trHeight w:val="663"/>
        </w:trPr>
        <w:tc>
          <w:tcPr>
            <w:tcW w:w="4530" w:type="dxa"/>
            <w:tcBorders>
              <w:top w:val="single" w:sz="4" w:space="0" w:color="C0C0C0"/>
              <w:left w:val="single" w:sz="4" w:space="0" w:color="C0C0C0"/>
              <w:bottom w:val="single" w:sz="4" w:space="0" w:color="C0C0C0"/>
              <w:right w:val="single" w:sz="4" w:space="0" w:color="C0C0C0"/>
            </w:tcBorders>
            <w:shd w:val="clear" w:color="auto" w:fill="FFFF00"/>
          </w:tcPr>
          <w:p w14:paraId="6FF97C4C"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C0C0C0"/>
              <w:left w:val="single" w:sz="4" w:space="0" w:color="C0C0C0"/>
              <w:bottom w:val="single" w:sz="4" w:space="0" w:color="C0C0C0"/>
              <w:right w:val="single" w:sz="4" w:space="0" w:color="C0C0C0"/>
            </w:tcBorders>
            <w:shd w:val="clear" w:color="auto" w:fill="FFFF00"/>
          </w:tcPr>
          <w:p w14:paraId="5122622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25BF4A9" w14:textId="77777777" w:rsidTr="00FB3543">
        <w:trPr>
          <w:trHeight w:val="1680"/>
        </w:trPr>
        <w:tc>
          <w:tcPr>
            <w:tcW w:w="4530" w:type="dxa"/>
            <w:tcBorders>
              <w:top w:val="single" w:sz="4" w:space="0" w:color="C0C0C0"/>
              <w:left w:val="single" w:sz="4" w:space="0" w:color="C0C0C0"/>
              <w:bottom w:val="single" w:sz="4" w:space="0" w:color="C0C0C0"/>
              <w:right w:val="single" w:sz="4" w:space="0" w:color="C0C0C0"/>
            </w:tcBorders>
            <w:shd w:val="clear" w:color="auto" w:fill="FFFF00"/>
          </w:tcPr>
          <w:p w14:paraId="0C8E7EF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 xml:space="preserve">condannati con sentenza </w:t>
            </w:r>
            <w:proofErr w:type="spellStart"/>
            <w:r w:rsidRPr="00EB45DC">
              <w:rPr>
                <w:rFonts w:ascii="Arial" w:hAnsi="Arial" w:cs="Arial"/>
                <w:b/>
                <w:color w:val="000000"/>
                <w:sz w:val="14"/>
                <w:szCs w:val="14"/>
              </w:rPr>
              <w:t>definitiva</w:t>
            </w:r>
            <w:r w:rsidRPr="00EB45DC">
              <w:rPr>
                <w:rFonts w:ascii="Arial" w:hAnsi="Arial" w:cs="Arial"/>
                <w:color w:val="000000"/>
                <w:sz w:val="14"/>
                <w:szCs w:val="14"/>
              </w:rPr>
              <w:t>o</w:t>
            </w:r>
            <w:proofErr w:type="spellEnd"/>
            <w:r w:rsidRPr="00EB45DC">
              <w:rPr>
                <w:rFonts w:ascii="Arial" w:hAnsi="Arial" w:cs="Arial"/>
                <w:color w:val="000000"/>
                <w:sz w:val="14"/>
                <w:szCs w:val="14"/>
              </w:rPr>
              <w:t xml:space="preserve">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 xml:space="preserve">in seguito alla </w:t>
            </w:r>
            <w:proofErr w:type="spellStart"/>
            <w:r w:rsidRPr="00EB45DC">
              <w:rPr>
                <w:rFonts w:ascii="Arial" w:hAnsi="Arial" w:cs="Arial"/>
                <w:color w:val="000000"/>
                <w:kern w:val="14"/>
                <w:sz w:val="14"/>
                <w:szCs w:val="14"/>
              </w:rPr>
              <w:t>quale</w:t>
            </w:r>
            <w:r w:rsidRPr="00EB45DC">
              <w:rPr>
                <w:rFonts w:ascii="Arial" w:hAnsi="Arial" w:cs="Arial"/>
                <w:color w:val="000000"/>
                <w:sz w:val="14"/>
                <w:szCs w:val="14"/>
              </w:rPr>
              <w:t>sia</w:t>
            </w:r>
            <w:proofErr w:type="spellEnd"/>
            <w:r w:rsidRPr="00EB45DC">
              <w:rPr>
                <w:rFonts w:ascii="Arial" w:hAnsi="Arial" w:cs="Arial"/>
                <w:color w:val="000000"/>
                <w:sz w:val="14"/>
                <w:szCs w:val="14"/>
              </w:rPr>
              <w:t xml:space="preserve"> ancora applicabile un periodo di esclusione stabilito direttamente nella sentenza ovvero desumibile ai sensi dell’art. 80 comma 10? </w:t>
            </w:r>
          </w:p>
          <w:p w14:paraId="51A94FA6" w14:textId="77777777" w:rsidR="00F575CF" w:rsidRPr="00EB45DC" w:rsidRDefault="00F575CF" w:rsidP="00F575CF">
            <w:pPr>
              <w:rPr>
                <w:rStyle w:val="small"/>
                <w:color w:val="000000"/>
              </w:rPr>
            </w:pPr>
          </w:p>
          <w:p w14:paraId="67617A8E"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C0C0C0"/>
              <w:left w:val="single" w:sz="4" w:space="0" w:color="C0C0C0"/>
              <w:bottom w:val="single" w:sz="4" w:space="0" w:color="C0C0C0"/>
              <w:right w:val="single" w:sz="4" w:space="0" w:color="C0C0C0"/>
            </w:tcBorders>
            <w:shd w:val="clear" w:color="auto" w:fill="FFFF00"/>
          </w:tcPr>
          <w:p w14:paraId="21A77EF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 ] Sì [ ] No </w:t>
            </w:r>
          </w:p>
          <w:p w14:paraId="31BE9A5B" w14:textId="77777777" w:rsidR="00A23B3E" w:rsidRPr="00EB45DC" w:rsidRDefault="00A23B3E">
            <w:pPr>
              <w:spacing w:after="0"/>
              <w:rPr>
                <w:rFonts w:ascii="Arial" w:hAnsi="Arial" w:cs="Arial"/>
                <w:color w:val="000000"/>
                <w:sz w:val="14"/>
                <w:szCs w:val="14"/>
              </w:rPr>
            </w:pPr>
          </w:p>
          <w:p w14:paraId="7834599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Se la documentazione pertinente è disponibile elettronicamente, indicare: (indirizzo web, autorità o organismo di emanazione, riferimento preciso della documentazione): </w:t>
            </w:r>
          </w:p>
          <w:p w14:paraId="0B5EE3F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r w:rsidR="00811978">
              <w:t xml:space="preserve"> </w:t>
            </w:r>
          </w:p>
        </w:tc>
      </w:tr>
      <w:tr w:rsidR="00A23B3E" w14:paraId="45A65A19" w14:textId="77777777">
        <w:tc>
          <w:tcPr>
            <w:tcW w:w="4530" w:type="dxa"/>
            <w:tcBorders>
              <w:top w:val="single" w:sz="4" w:space="0" w:color="C0C0C0"/>
              <w:left w:val="single" w:sz="4" w:space="0" w:color="C0C0C0"/>
              <w:bottom w:val="single" w:sz="4" w:space="0" w:color="C0C0C0"/>
              <w:right w:val="single" w:sz="4" w:space="0" w:color="C0C0C0"/>
            </w:tcBorders>
            <w:shd w:val="clear" w:color="auto" w:fill="FFFF00"/>
          </w:tcPr>
          <w:p w14:paraId="2CC5DC4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3D9F4975"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a </w:t>
            </w:r>
            <w:r w:rsidRPr="00EB45DC">
              <w:rPr>
                <w:rFonts w:ascii="Arial" w:hAnsi="Arial" w:cs="Arial"/>
                <w:i/>
                <w:color w:val="000000"/>
                <w:sz w:val="14"/>
                <w:szCs w:val="14"/>
              </w:rPr>
              <w:t>g)</w:t>
            </w:r>
            <w:r w:rsidRPr="00EB45DC">
              <w:rPr>
                <w:rFonts w:ascii="Arial" w:hAnsi="Arial" w:cs="Arial"/>
                <w:color w:val="000000"/>
                <w:sz w:val="14"/>
                <w:szCs w:val="14"/>
              </w:rPr>
              <w:t xml:space="preserve">del Codice e i motivi di condanna, </w:t>
            </w:r>
          </w:p>
          <w:p w14:paraId="22D1EEEA" w14:textId="77777777" w:rsidR="00A23B3E" w:rsidRPr="00EB45DC" w:rsidRDefault="00A23B3E">
            <w:pPr>
              <w:pStyle w:val="Paragrafoelenco"/>
              <w:spacing w:after="0"/>
              <w:rPr>
                <w:rFonts w:ascii="Arial" w:hAnsi="Arial" w:cs="Arial"/>
                <w:color w:val="000000"/>
                <w:sz w:val="14"/>
                <w:szCs w:val="14"/>
              </w:rPr>
            </w:pPr>
          </w:p>
          <w:p w14:paraId="6AC73F94"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8DEEFEC"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la durata della pena accessoria, indicare</w:t>
            </w:r>
            <w:r w:rsidR="00F575CF" w:rsidRPr="00EB45DC">
              <w:rPr>
                <w:rFonts w:ascii="Arial" w:hAnsi="Arial" w:cs="Arial"/>
                <w:color w:val="000000"/>
                <w:kern w:val="14"/>
                <w:sz w:val="14"/>
                <w:szCs w:val="14"/>
              </w:rPr>
              <w:t>:</w:t>
            </w:r>
          </w:p>
        </w:tc>
        <w:tc>
          <w:tcPr>
            <w:tcW w:w="4758" w:type="dxa"/>
            <w:tcBorders>
              <w:top w:val="single" w:sz="4" w:space="0" w:color="C0C0C0"/>
              <w:left w:val="single" w:sz="4" w:space="0" w:color="C0C0C0"/>
              <w:bottom w:val="single" w:sz="4" w:space="0" w:color="C0C0C0"/>
              <w:right w:val="single" w:sz="4" w:space="0" w:color="C0C0C0"/>
            </w:tcBorders>
            <w:shd w:val="clear" w:color="auto" w:fill="FFFF00"/>
          </w:tcPr>
          <w:p w14:paraId="1BA724F3" w14:textId="77777777" w:rsidR="00A23B3E" w:rsidRPr="00EB45DC" w:rsidRDefault="00811978">
            <w:pPr>
              <w:spacing w:after="0"/>
              <w:rPr>
                <w:rFonts w:ascii="Arial" w:hAnsi="Arial" w:cs="Arial"/>
                <w:color w:val="000000"/>
                <w:sz w:val="14"/>
                <w:szCs w:val="14"/>
              </w:rPr>
            </w:pPr>
            <w:r>
              <w:t xml:space="preserve"> </w:t>
            </w:r>
          </w:p>
          <w:p w14:paraId="76414DA0" w14:textId="77777777" w:rsidR="00A23B3E" w:rsidRPr="00EB45DC" w:rsidRDefault="00A23B3E">
            <w:pPr>
              <w:spacing w:after="0"/>
              <w:rPr>
                <w:rFonts w:ascii="Arial" w:hAnsi="Arial" w:cs="Arial"/>
                <w:color w:val="000000"/>
                <w:sz w:val="14"/>
                <w:szCs w:val="14"/>
              </w:rPr>
            </w:pPr>
          </w:p>
          <w:p w14:paraId="424BDAAD" w14:textId="77777777" w:rsidR="00FB3543" w:rsidRPr="00EB45DC" w:rsidRDefault="00FB3543">
            <w:pPr>
              <w:spacing w:after="0"/>
              <w:rPr>
                <w:rFonts w:ascii="Arial" w:hAnsi="Arial" w:cs="Arial"/>
                <w:color w:val="000000"/>
                <w:sz w:val="14"/>
                <w:szCs w:val="14"/>
              </w:rPr>
            </w:pPr>
          </w:p>
          <w:p w14:paraId="7310F9E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00811978">
              <w:t xml:space="preserve"> </w:t>
            </w:r>
            <w:r w:rsidRPr="00EB45DC">
              <w:rPr>
                <w:rFonts w:ascii="Arial" w:hAnsi="Arial" w:cs="Arial"/>
                <w:color w:val="000000"/>
                <w:sz w:val="14"/>
                <w:szCs w:val="14"/>
              </w:rPr>
              <w:br/>
            </w:r>
          </w:p>
          <w:p w14:paraId="6D4F478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5785D7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577B0FCB" w14:textId="77777777" w:rsidTr="00F351F0">
        <w:trPr>
          <w:trHeight w:val="699"/>
        </w:trPr>
        <w:tc>
          <w:tcPr>
            <w:tcW w:w="4530" w:type="dxa"/>
            <w:tcBorders>
              <w:top w:val="single" w:sz="4" w:space="0" w:color="C0C0C0"/>
              <w:left w:val="single" w:sz="4" w:space="0" w:color="C0C0C0"/>
              <w:bottom w:val="single" w:sz="4" w:space="0" w:color="C0C0C0"/>
              <w:right w:val="single" w:sz="4" w:space="0" w:color="C0C0C0"/>
            </w:tcBorders>
            <w:shd w:val="clear" w:color="auto" w:fill="FFFF00"/>
          </w:tcPr>
          <w:p w14:paraId="19DB4FF2"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b/>
                <w:sz w:val="14"/>
                <w:szCs w:val="14"/>
              </w:rPr>
              <w:t>(</w:t>
            </w:r>
            <w:r>
              <w:rPr>
                <w:rStyle w:val="NormalBoldChar"/>
                <w:rFonts w:ascii="Arial" w:hAnsi="Arial" w:cs="Arial"/>
                <w:sz w:val="14"/>
                <w:szCs w:val="14"/>
                <w:lang w:val="it-IT"/>
              </w:rPr>
              <w:t>autodisciplina o “Self-</w:t>
            </w:r>
            <w:proofErr w:type="spellStart"/>
            <w:r>
              <w:rPr>
                <w:rStyle w:val="NormalBoldChar"/>
                <w:rFonts w:ascii="Arial" w:hAnsi="Arial" w:cs="Arial"/>
                <w:sz w:val="14"/>
                <w:szCs w:val="14"/>
                <w:lang w:val="it-IT"/>
              </w:rPr>
              <w:t>Cleaning</w:t>
            </w:r>
            <w:proofErr w:type="spellEnd"/>
            <w:r>
              <w:rPr>
                <w:rStyle w:val="NormalBoldChar"/>
                <w:rFonts w:ascii="Arial" w:hAnsi="Arial" w:cs="Arial"/>
                <w:sz w:val="14"/>
                <w:szCs w:val="14"/>
                <w:lang w:val="it-IT"/>
              </w:rPr>
              <w:t xml:space="preserve">”,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C0C0C0"/>
              <w:left w:val="single" w:sz="4" w:space="0" w:color="C0C0C0"/>
              <w:bottom w:val="single" w:sz="4" w:space="0" w:color="C0C0C0"/>
              <w:right w:val="single" w:sz="4" w:space="0" w:color="C0C0C0"/>
            </w:tcBorders>
            <w:shd w:val="clear" w:color="auto" w:fill="FFFF00"/>
          </w:tcPr>
          <w:p w14:paraId="0D96A8BF" w14:textId="77777777" w:rsidR="00A23B3E" w:rsidRDefault="00A23B3E">
            <w:pPr>
              <w:spacing w:after="0"/>
              <w:rPr>
                <w:rFonts w:ascii="Arial" w:hAnsi="Arial" w:cs="Arial"/>
                <w:sz w:val="14"/>
                <w:szCs w:val="14"/>
              </w:rPr>
            </w:pPr>
          </w:p>
          <w:p w14:paraId="67D452D8"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602AC39" w14:textId="77777777">
        <w:tc>
          <w:tcPr>
            <w:tcW w:w="4530" w:type="dxa"/>
            <w:tcBorders>
              <w:top w:val="single" w:sz="4" w:space="0" w:color="C0C0C0"/>
              <w:left w:val="single" w:sz="4" w:space="0" w:color="C0C0C0"/>
              <w:bottom w:val="single" w:sz="4" w:space="0" w:color="C0C0C0"/>
              <w:right w:val="single" w:sz="4" w:space="0" w:color="C0C0C0"/>
            </w:tcBorders>
            <w:shd w:val="clear" w:color="auto" w:fill="FFFF00"/>
          </w:tcPr>
          <w:p w14:paraId="2719CB1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xml:space="preserve">, indicare: </w:t>
            </w:r>
          </w:p>
          <w:p w14:paraId="2391243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 xml:space="preserve">la sentenza di condanna definitiva ha riconosciuto l’attenuante della collaborazione come definita dalle singole fattispecie di reato? </w:t>
            </w:r>
          </w:p>
          <w:p w14:paraId="122763A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Se la sentenza definitiva di condanna prevede una pena detentiva non superiore a 18 mesi? </w:t>
            </w:r>
          </w:p>
          <w:p w14:paraId="0C26689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 xml:space="preserve">in caso di risposta affermativa per le ipotesi 1) e/o 2), i soggetti di cui all’art. 80, comma 3, del Codice: </w:t>
            </w:r>
          </w:p>
          <w:p w14:paraId="388827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hanno risarcito interamente il danno? </w:t>
            </w:r>
          </w:p>
          <w:p w14:paraId="5A588DC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sono impegnati formalmente a risarcire il danno? </w:t>
            </w:r>
          </w:p>
          <w:p w14:paraId="1243550C" w14:textId="77777777" w:rsidR="00270DA2" w:rsidRPr="003A443E" w:rsidRDefault="00270DA2" w:rsidP="005309A4">
            <w:pPr>
              <w:tabs>
                <w:tab w:val="left" w:pos="304"/>
              </w:tabs>
              <w:spacing w:after="0"/>
              <w:jc w:val="both"/>
              <w:rPr>
                <w:rFonts w:ascii="Arial" w:hAnsi="Arial" w:cs="Arial"/>
                <w:color w:val="000000"/>
                <w:sz w:val="14"/>
                <w:szCs w:val="14"/>
              </w:rPr>
            </w:pPr>
          </w:p>
          <w:p w14:paraId="3C2273B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reati ? </w:t>
            </w:r>
          </w:p>
          <w:p w14:paraId="10BE22D4" w14:textId="77777777" w:rsidR="00270DA2" w:rsidRPr="003A443E" w:rsidRDefault="00270DA2" w:rsidP="005309A4">
            <w:pPr>
              <w:tabs>
                <w:tab w:val="left" w:pos="304"/>
              </w:tabs>
              <w:spacing w:after="0"/>
              <w:jc w:val="both"/>
              <w:rPr>
                <w:rFonts w:ascii="Arial" w:hAnsi="Arial" w:cs="Arial"/>
                <w:color w:val="000000"/>
                <w:sz w:val="14"/>
                <w:szCs w:val="14"/>
              </w:rPr>
            </w:pPr>
          </w:p>
          <w:p w14:paraId="694ACF58" w14:textId="77777777" w:rsidR="00270DA2" w:rsidRPr="003A443E" w:rsidRDefault="00270DA2" w:rsidP="005309A4">
            <w:pPr>
              <w:tabs>
                <w:tab w:val="left" w:pos="304"/>
              </w:tabs>
              <w:spacing w:after="0"/>
              <w:jc w:val="both"/>
              <w:rPr>
                <w:rFonts w:ascii="Arial" w:hAnsi="Arial" w:cs="Arial"/>
                <w:color w:val="000000"/>
                <w:sz w:val="14"/>
                <w:szCs w:val="14"/>
              </w:rPr>
            </w:pPr>
          </w:p>
          <w:p w14:paraId="760142E0"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 xml:space="preserve">se le s </w:t>
            </w:r>
            <w:proofErr w:type="spellStart"/>
            <w:r w:rsidRPr="003A443E">
              <w:rPr>
                <w:rFonts w:ascii="Arial" w:hAnsi="Arial" w:cs="Arial"/>
                <w:bCs/>
                <w:color w:val="000000"/>
                <w:sz w:val="14"/>
                <w:szCs w:val="14"/>
              </w:rPr>
              <w:t>entenze</w:t>
            </w:r>
            <w:proofErr w:type="spellEnd"/>
            <w:r w:rsidRPr="003A443E">
              <w:rPr>
                <w:rFonts w:ascii="Arial" w:hAnsi="Arial" w:cs="Arial"/>
                <w:bCs/>
                <w:color w:val="000000"/>
                <w:sz w:val="14"/>
                <w:szCs w:val="14"/>
              </w:rPr>
              <w:t xml:space="preserv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C0C0C0"/>
              <w:left w:val="single" w:sz="4" w:space="0" w:color="C0C0C0"/>
              <w:bottom w:val="single" w:sz="4" w:space="0" w:color="C0C0C0"/>
              <w:right w:val="single" w:sz="4" w:space="0" w:color="C0C0C0"/>
            </w:tcBorders>
            <w:shd w:val="clear" w:color="auto" w:fill="FFFF00"/>
          </w:tcPr>
          <w:p w14:paraId="296F7866" w14:textId="77777777" w:rsidR="00A23B3E" w:rsidRPr="003A443E" w:rsidRDefault="00A23B3E">
            <w:pPr>
              <w:spacing w:after="0"/>
              <w:rPr>
                <w:rFonts w:ascii="Arial" w:hAnsi="Arial" w:cs="Arial"/>
                <w:color w:val="000000"/>
                <w:sz w:val="14"/>
                <w:szCs w:val="14"/>
              </w:rPr>
            </w:pPr>
          </w:p>
          <w:p w14:paraId="346A9F9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 ] No </w:t>
            </w:r>
          </w:p>
          <w:p w14:paraId="797A63EF" w14:textId="77777777" w:rsidR="00A46950" w:rsidRPr="003A443E" w:rsidRDefault="00A46950" w:rsidP="00CD3E4F">
            <w:pPr>
              <w:spacing w:before="0" w:after="0"/>
              <w:rPr>
                <w:rFonts w:ascii="Arial" w:hAnsi="Arial" w:cs="Arial"/>
                <w:color w:val="000000"/>
                <w:sz w:val="14"/>
                <w:szCs w:val="14"/>
              </w:rPr>
            </w:pPr>
          </w:p>
          <w:p w14:paraId="6758CB7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 ] No </w:t>
            </w:r>
          </w:p>
          <w:p w14:paraId="5482C057" w14:textId="77777777" w:rsidR="00A23B3E" w:rsidRPr="003A443E" w:rsidRDefault="00A23B3E">
            <w:pPr>
              <w:spacing w:after="0"/>
              <w:rPr>
                <w:rFonts w:ascii="Arial" w:hAnsi="Arial" w:cs="Arial"/>
                <w:color w:val="000000"/>
                <w:sz w:val="14"/>
                <w:szCs w:val="14"/>
              </w:rPr>
            </w:pPr>
          </w:p>
          <w:p w14:paraId="3719AC36" w14:textId="77777777" w:rsidR="00CD3E4F" w:rsidRDefault="00CD3E4F">
            <w:pPr>
              <w:spacing w:after="0"/>
              <w:rPr>
                <w:rFonts w:ascii="Arial" w:hAnsi="Arial" w:cs="Arial"/>
                <w:color w:val="000000"/>
                <w:sz w:val="4"/>
                <w:szCs w:val="4"/>
              </w:rPr>
            </w:pPr>
          </w:p>
          <w:p w14:paraId="6EF06EF4" w14:textId="77777777" w:rsidR="00CD3E4F" w:rsidRPr="00CD3E4F" w:rsidRDefault="00CD3E4F">
            <w:pPr>
              <w:spacing w:after="0"/>
              <w:rPr>
                <w:rFonts w:ascii="Arial" w:hAnsi="Arial" w:cs="Arial"/>
                <w:color w:val="000000"/>
                <w:sz w:val="4"/>
                <w:szCs w:val="4"/>
              </w:rPr>
            </w:pPr>
          </w:p>
          <w:p w14:paraId="18DD709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 ] No </w:t>
            </w:r>
          </w:p>
          <w:p w14:paraId="023524B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 ] No </w:t>
            </w:r>
          </w:p>
          <w:p w14:paraId="4BCDCAAE" w14:textId="77777777" w:rsidR="00270DA2" w:rsidRPr="003A443E" w:rsidRDefault="00270DA2">
            <w:pPr>
              <w:spacing w:after="0"/>
              <w:rPr>
                <w:rFonts w:ascii="Arial" w:hAnsi="Arial" w:cs="Arial"/>
                <w:color w:val="000000"/>
                <w:sz w:val="14"/>
                <w:szCs w:val="14"/>
              </w:rPr>
            </w:pPr>
          </w:p>
          <w:p w14:paraId="30E5656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 ] No </w:t>
            </w:r>
          </w:p>
          <w:p w14:paraId="6B6F27DB"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organismo di emanazione, riferimento preciso della documentazione): </w:t>
            </w:r>
          </w:p>
          <w:p w14:paraId="2258F2C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w:t>
            </w:r>
          </w:p>
          <w:p w14:paraId="496747DD" w14:textId="77777777" w:rsidR="00270DA2" w:rsidRPr="003A443E" w:rsidRDefault="00270DA2">
            <w:pPr>
              <w:spacing w:after="0"/>
              <w:rPr>
                <w:rFonts w:ascii="Arial" w:hAnsi="Arial" w:cs="Arial"/>
                <w:color w:val="000000"/>
                <w:sz w:val="14"/>
                <w:szCs w:val="14"/>
              </w:rPr>
            </w:pPr>
          </w:p>
          <w:p w14:paraId="1A3CB544"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F95DB3A" w14:textId="77777777" w:rsidR="003E60D1" w:rsidRDefault="003E60D1" w:rsidP="00A46950">
      <w:pPr>
        <w:jc w:val="center"/>
        <w:rPr>
          <w:rFonts w:ascii="Arial" w:hAnsi="Arial" w:cs="Arial"/>
          <w:w w:val="0"/>
          <w:sz w:val="14"/>
          <w:szCs w:val="14"/>
        </w:rPr>
      </w:pPr>
    </w:p>
    <w:p w14:paraId="430815B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7ED39CD" w14:textId="77777777" w:rsidTr="00F351F0">
        <w:trPr>
          <w:trHeight w:val="485"/>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835D88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r w:rsidR="00811978">
              <w:t xml:space="preserve"> </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FFFF00"/>
          </w:tcPr>
          <w:p w14:paraId="34C1BFF0" w14:textId="77777777" w:rsidR="00A23B3E" w:rsidRDefault="00A23B3E">
            <w:r>
              <w:rPr>
                <w:rFonts w:ascii="Arial" w:hAnsi="Arial" w:cs="Arial"/>
                <w:b/>
                <w:sz w:val="15"/>
                <w:szCs w:val="15"/>
              </w:rPr>
              <w:t>Risposta:</w:t>
            </w:r>
          </w:p>
        </w:tc>
      </w:tr>
      <w:tr w:rsidR="00A23B3E" w14:paraId="022DD75B" w14:textId="77777777" w:rsidTr="00F351F0">
        <w:trPr>
          <w:trHeight w:val="1032"/>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2CF184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00811978">
              <w:t xml:space="preserve"> </w:t>
            </w:r>
            <w:r w:rsidRPr="003A443E">
              <w:rPr>
                <w:rFonts w:ascii="Arial" w:hAnsi="Arial" w:cs="Arial"/>
                <w:color w:val="000000"/>
                <w:sz w:val="15"/>
                <w:szCs w:val="15"/>
              </w:rPr>
              <w:t>sia nel paese dove è stabilito sia nello Stato membro dell'amministrazione aggiudicatrice o dell'ente aggiudicatore, se diverso dal paese di stabilimento?</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FFFF00"/>
          </w:tcPr>
          <w:p w14:paraId="4DE26AF3" w14:textId="77777777" w:rsidR="00A23B3E" w:rsidRDefault="00A23B3E">
            <w:r>
              <w:rPr>
                <w:rFonts w:ascii="Arial" w:hAnsi="Arial" w:cs="Arial"/>
                <w:sz w:val="15"/>
                <w:szCs w:val="15"/>
              </w:rPr>
              <w:t>[ ] Sì [ ] No</w:t>
            </w:r>
          </w:p>
        </w:tc>
      </w:tr>
      <w:tr w:rsidR="00A23B3E" w14:paraId="0A64C4E0" w14:textId="77777777">
        <w:trPr>
          <w:trHeight w:val="470"/>
        </w:trPr>
        <w:tc>
          <w:tcPr>
            <w:tcW w:w="4644" w:type="dxa"/>
            <w:vMerge w:val="restart"/>
            <w:tcBorders>
              <w:top w:val="single" w:sz="4" w:space="0" w:color="C0C0C0"/>
              <w:left w:val="single" w:sz="4" w:space="0" w:color="C0C0C0"/>
              <w:bottom w:val="single" w:sz="4" w:space="0" w:color="C0C0C0"/>
              <w:right w:val="single" w:sz="4" w:space="0" w:color="C0C0C0"/>
            </w:tcBorders>
            <w:shd w:val="clear" w:color="auto" w:fill="FFFF00"/>
          </w:tcPr>
          <w:p w14:paraId="33AB60D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0AE6348"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 xml:space="preserve">a) Paese o Stato membro interessato </w:t>
            </w:r>
            <w:r w:rsidRPr="003A443E">
              <w:rPr>
                <w:rFonts w:ascii="Arial" w:hAnsi="Arial" w:cs="Arial"/>
                <w:color w:val="000000"/>
                <w:sz w:val="15"/>
                <w:szCs w:val="15"/>
              </w:rPr>
              <w:br/>
            </w:r>
          </w:p>
          <w:p w14:paraId="4D23AFD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D1D165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FEF7FB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proofErr w:type="spellStart"/>
            <w:r w:rsidRPr="003A443E">
              <w:rPr>
                <w:rFonts w:ascii="Arial" w:hAnsi="Arial" w:cs="Arial"/>
                <w:b/>
                <w:color w:val="000000"/>
                <w:sz w:val="15"/>
                <w:szCs w:val="15"/>
              </w:rPr>
              <w:t>decisione</w:t>
            </w:r>
            <w:r w:rsidRPr="003A443E">
              <w:rPr>
                <w:rFonts w:ascii="Arial" w:hAnsi="Arial" w:cs="Arial"/>
                <w:color w:val="000000"/>
                <w:sz w:val="15"/>
                <w:szCs w:val="15"/>
              </w:rPr>
              <w:t>giudiziaria</w:t>
            </w:r>
            <w:proofErr w:type="spellEnd"/>
            <w:r w:rsidRPr="003A443E">
              <w:rPr>
                <w:rFonts w:ascii="Arial" w:hAnsi="Arial" w:cs="Arial"/>
                <w:color w:val="000000"/>
                <w:sz w:val="15"/>
                <w:szCs w:val="15"/>
              </w:rPr>
              <w:t xml:space="preserve"> o amministrativa: </w:t>
            </w:r>
          </w:p>
          <w:p w14:paraId="7202930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7CF3255"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2CAC91D"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xml:space="preserve">, la durata del periodo d'esclusione: </w:t>
            </w:r>
          </w:p>
          <w:p w14:paraId="0892160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xml:space="preserve">? Specificare: </w:t>
            </w:r>
          </w:p>
          <w:p w14:paraId="6764091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 ella scadenza del termine per la presentazione della domanda (articolo 80 comma 4, ultimo periodo, del Codice)?</w:t>
            </w:r>
          </w:p>
        </w:tc>
        <w:tc>
          <w:tcPr>
            <w:tcW w:w="2322" w:type="dxa"/>
            <w:tcBorders>
              <w:top w:val="single" w:sz="4" w:space="0" w:color="C0C0C0"/>
              <w:left w:val="single" w:sz="4" w:space="0" w:color="C0C0C0"/>
              <w:bottom w:val="single" w:sz="4" w:space="0" w:color="C0C0C0"/>
              <w:right w:val="single" w:sz="4" w:space="0" w:color="C0C0C0"/>
            </w:tcBorders>
            <w:shd w:val="clear" w:color="auto" w:fill="FFFF00"/>
          </w:tcPr>
          <w:p w14:paraId="03BDD5E8"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C0C0C0"/>
              <w:left w:val="single" w:sz="4" w:space="0" w:color="C0C0C0"/>
              <w:bottom w:val="single" w:sz="4" w:space="0" w:color="C0C0C0"/>
              <w:right w:val="single" w:sz="4" w:space="0" w:color="C0C0C0"/>
            </w:tcBorders>
            <w:shd w:val="clear" w:color="auto" w:fill="FFFF00"/>
          </w:tcPr>
          <w:p w14:paraId="24C3E63F" w14:textId="77777777" w:rsidR="00A23B3E" w:rsidRDefault="00A23B3E">
            <w:r>
              <w:rPr>
                <w:rFonts w:ascii="Arial" w:hAnsi="Arial" w:cs="Arial"/>
                <w:b/>
                <w:sz w:val="15"/>
                <w:szCs w:val="15"/>
              </w:rPr>
              <w:t>Contributi previdenziali</w:t>
            </w:r>
          </w:p>
        </w:tc>
      </w:tr>
      <w:tr w:rsidR="00A23B3E" w14:paraId="42641100" w14:textId="77777777">
        <w:trPr>
          <w:trHeight w:val="1977"/>
        </w:trPr>
        <w:tc>
          <w:tcPr>
            <w:tcW w:w="4644" w:type="dxa"/>
            <w:vMerge/>
            <w:tcBorders>
              <w:top w:val="single" w:sz="4" w:space="0" w:color="C0C0C0"/>
              <w:left w:val="single" w:sz="4" w:space="0" w:color="C0C0C0"/>
              <w:bottom w:val="single" w:sz="4" w:space="0" w:color="C0C0C0"/>
              <w:right w:val="single" w:sz="4" w:space="0" w:color="C0C0C0"/>
            </w:tcBorders>
            <w:shd w:val="clear" w:color="auto" w:fill="FFFF00"/>
          </w:tcPr>
          <w:p w14:paraId="56E16B83" w14:textId="77777777" w:rsidR="00A23B3E" w:rsidRDefault="00A23B3E">
            <w:pPr>
              <w:rPr>
                <w:rFonts w:ascii="Arial" w:hAnsi="Arial" w:cs="Arial"/>
                <w:b/>
                <w:sz w:val="15"/>
                <w:szCs w:val="15"/>
              </w:rPr>
            </w:pPr>
          </w:p>
        </w:tc>
        <w:tc>
          <w:tcPr>
            <w:tcW w:w="2322" w:type="dxa"/>
            <w:tcBorders>
              <w:top w:val="single" w:sz="4" w:space="0" w:color="C0C0C0"/>
              <w:left w:val="single" w:sz="4" w:space="0" w:color="C0C0C0"/>
              <w:bottom w:val="single" w:sz="4" w:space="0" w:color="C0C0C0"/>
              <w:right w:val="single" w:sz="4" w:space="0" w:color="C0C0C0"/>
            </w:tcBorders>
            <w:shd w:val="clear" w:color="auto" w:fill="FFFF00"/>
          </w:tcPr>
          <w:p w14:paraId="20E66BE4" w14:textId="77777777" w:rsidR="00A23B3E" w:rsidRDefault="00A23B3E">
            <w:pPr>
              <w:rPr>
                <w:rFonts w:ascii="Arial" w:hAnsi="Arial" w:cs="Arial"/>
                <w:color w:val="000000"/>
                <w:sz w:val="15"/>
                <w:szCs w:val="15"/>
              </w:rPr>
            </w:pPr>
          </w:p>
          <w:p w14:paraId="42C5C18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79D23C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271EEFF"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 ] Sì [ ] No </w:t>
            </w:r>
          </w:p>
          <w:p w14:paraId="07EA697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 Sì [ ] No </w:t>
            </w:r>
          </w:p>
          <w:p w14:paraId="46DD5A0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w:t>
            </w:r>
          </w:p>
          <w:p w14:paraId="34D420F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w:t>
            </w:r>
          </w:p>
          <w:p w14:paraId="4901ED83" w14:textId="77777777" w:rsidR="00F351F0" w:rsidRDefault="00F351F0">
            <w:pPr>
              <w:pStyle w:val="Tiret0"/>
              <w:ind w:left="850" w:hanging="850"/>
              <w:rPr>
                <w:rFonts w:ascii="Arial" w:hAnsi="Arial" w:cs="Arial"/>
                <w:color w:val="000000"/>
                <w:sz w:val="15"/>
                <w:szCs w:val="15"/>
              </w:rPr>
            </w:pPr>
          </w:p>
          <w:p w14:paraId="6A019A7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A90E728"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400CE64"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C0C0C0"/>
              <w:left w:val="single" w:sz="4" w:space="0" w:color="C0C0C0"/>
              <w:bottom w:val="single" w:sz="4" w:space="0" w:color="C0C0C0"/>
              <w:right w:val="single" w:sz="4" w:space="0" w:color="C0C0C0"/>
            </w:tcBorders>
            <w:shd w:val="clear" w:color="auto" w:fill="FFFF00"/>
          </w:tcPr>
          <w:p w14:paraId="2DFA722D" w14:textId="77777777" w:rsidR="00A23B3E" w:rsidRDefault="00A23B3E">
            <w:pPr>
              <w:rPr>
                <w:rFonts w:ascii="Arial" w:hAnsi="Arial" w:cs="Arial"/>
                <w:color w:val="000000"/>
                <w:sz w:val="15"/>
                <w:szCs w:val="15"/>
              </w:rPr>
            </w:pPr>
          </w:p>
          <w:p w14:paraId="7BFAE36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2F2524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54AB394"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 ] Sì [ ] No </w:t>
            </w:r>
          </w:p>
          <w:p w14:paraId="1DD7E31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 Sì [ ] No </w:t>
            </w:r>
          </w:p>
          <w:p w14:paraId="7E2F0D1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w:t>
            </w:r>
          </w:p>
          <w:p w14:paraId="6E17211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w:t>
            </w:r>
          </w:p>
          <w:p w14:paraId="085D96D3" w14:textId="77777777" w:rsidR="00F351F0" w:rsidRDefault="00F351F0">
            <w:pPr>
              <w:pStyle w:val="Tiret0"/>
              <w:ind w:left="850" w:hanging="850"/>
              <w:rPr>
                <w:rFonts w:ascii="Arial" w:hAnsi="Arial" w:cs="Arial"/>
                <w:color w:val="000000"/>
                <w:sz w:val="15"/>
                <w:szCs w:val="15"/>
              </w:rPr>
            </w:pPr>
          </w:p>
          <w:p w14:paraId="096FCEE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16255B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47FB58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9DBA058"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3ED0ABD"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FFFF00"/>
          </w:tcPr>
          <w:p w14:paraId="07C1B10E" w14:textId="77777777" w:rsidR="00A23B3E" w:rsidRDefault="00811978">
            <w:pPr>
              <w:rPr>
                <w:rFonts w:ascii="Arial" w:hAnsi="Arial" w:cs="Arial"/>
                <w:sz w:val="15"/>
                <w:szCs w:val="15"/>
              </w:rPr>
            </w:pPr>
            <w: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2CB22900" w14:textId="77777777" w:rsidR="00A23B3E" w:rsidRDefault="00A23B3E">
            <w:r>
              <w:rPr>
                <w:rFonts w:ascii="Arial" w:hAnsi="Arial" w:cs="Arial"/>
                <w:sz w:val="15"/>
                <w:szCs w:val="15"/>
              </w:rPr>
              <w:t>[……………][……………][…………..…]</w:t>
            </w:r>
          </w:p>
        </w:tc>
      </w:tr>
    </w:tbl>
    <w:p w14:paraId="09A3246B"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52B8C52F" w14:textId="77777777" w:rsidR="00A23B3E" w:rsidRDefault="00A23B3E" w:rsidP="005309A4">
      <w:pPr>
        <w:pBdr>
          <w:top w:val="single" w:sz="4" w:space="1" w:color="C0C0C0"/>
          <w:left w:val="single" w:sz="4" w:space="4" w:color="C0C0C0"/>
          <w:bottom w:val="single" w:sz="4" w:space="1" w:color="C0C0C0"/>
          <w:right w:val="single" w:sz="4" w:space="4" w:color="C0C0C0"/>
        </w:pBdr>
        <w:shd w:val="clear" w:color="auto" w:fill="00000A"/>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gridCol w:w="360"/>
      </w:tblGrid>
      <w:tr w:rsidR="00A23B3E" w14:paraId="507F2720"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5716B47"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B2D360B" w14:textId="77777777" w:rsidR="00A23B3E" w:rsidRDefault="00A23B3E">
            <w:r>
              <w:rPr>
                <w:rFonts w:ascii="Arial" w:hAnsi="Arial" w:cs="Arial"/>
                <w:b/>
                <w:sz w:val="15"/>
                <w:szCs w:val="15"/>
              </w:rPr>
              <w:t>Risposta:</w:t>
            </w:r>
            <w:r w:rsidR="00811978">
              <w:t xml:space="preserve"> </w:t>
            </w:r>
          </w:p>
        </w:tc>
      </w:tr>
      <w:tr w:rsidR="00A23B3E" w14:paraId="685F0A0E" w14:textId="77777777">
        <w:trPr>
          <w:gridAfter w:val="1"/>
          <w:wAfter w:w="360" w:type="dxa"/>
          <w:trHeight w:val="406"/>
        </w:trPr>
        <w:tc>
          <w:tcPr>
            <w:tcW w:w="4644" w:type="dxa"/>
            <w:vMerge w:val="restart"/>
            <w:tcBorders>
              <w:top w:val="single" w:sz="4" w:space="0" w:color="C0C0C0"/>
              <w:left w:val="single" w:sz="4" w:space="0" w:color="C0C0C0"/>
              <w:bottom w:val="single" w:sz="4" w:space="0" w:color="C0C0C0"/>
              <w:right w:val="single" w:sz="4" w:space="0" w:color="C0C0C0"/>
            </w:tcBorders>
            <w:shd w:val="clear" w:color="auto" w:fill="FFFF00"/>
          </w:tcPr>
          <w:p w14:paraId="390CDC61"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proofErr w:type="spellStart"/>
            <w:r w:rsidRPr="003A443E">
              <w:rPr>
                <w:rFonts w:ascii="Arial" w:hAnsi="Arial" w:cs="Arial"/>
                <w:b/>
                <w:color w:val="000000"/>
                <w:sz w:val="15"/>
                <w:szCs w:val="15"/>
              </w:rPr>
              <w:t>obblighi</w:t>
            </w:r>
            <w:r w:rsidRPr="003A443E">
              <w:rPr>
                <w:rFonts w:ascii="Arial" w:hAnsi="Arial" w:cs="Arial"/>
                <w:color w:val="000000"/>
                <w:sz w:val="15"/>
                <w:szCs w:val="15"/>
              </w:rPr>
              <w:t>applicabili</w:t>
            </w:r>
            <w:proofErr w:type="spellEnd"/>
            <w:r w:rsidRPr="003A443E">
              <w:rPr>
                <w:rFonts w:ascii="Arial" w:hAnsi="Arial" w:cs="Arial"/>
                <w:color w:val="000000"/>
                <w:sz w:val="15"/>
                <w:szCs w:val="15"/>
              </w:rPr>
              <w:t xml:space="preserve"> in materia di salute e sicurezza sul </w:t>
            </w:r>
            <w:proofErr w:type="spellStart"/>
            <w:r w:rsidRPr="003A443E">
              <w:rPr>
                <w:rFonts w:ascii="Arial" w:hAnsi="Arial" w:cs="Arial"/>
                <w:color w:val="000000"/>
                <w:sz w:val="15"/>
                <w:szCs w:val="15"/>
              </w:rPr>
              <w:t>lavoro,</w:t>
            </w:r>
            <w:r w:rsidRPr="003A443E">
              <w:rPr>
                <w:rFonts w:ascii="Arial" w:hAnsi="Arial" w:cs="Arial"/>
                <w:b/>
                <w:color w:val="000000"/>
                <w:sz w:val="15"/>
                <w:szCs w:val="15"/>
              </w:rPr>
              <w:t>di</w:t>
            </w:r>
            <w:proofErr w:type="spellEnd"/>
            <w:r w:rsidRPr="003A443E">
              <w:rPr>
                <w:rFonts w:ascii="Arial" w:hAnsi="Arial" w:cs="Arial"/>
                <w:b/>
                <w:color w:val="000000"/>
                <w:sz w:val="15"/>
                <w:szCs w:val="15"/>
              </w:rPr>
              <w:t xml:space="preserve">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Codice ? </w:t>
            </w:r>
          </w:p>
          <w:p w14:paraId="3D6F4257" w14:textId="77777777" w:rsidR="00A23B3E" w:rsidRPr="003A443E" w:rsidRDefault="00A23B3E">
            <w:pPr>
              <w:spacing w:before="0" w:after="0"/>
              <w:rPr>
                <w:rFonts w:ascii="Arial" w:hAnsi="Arial" w:cs="Arial"/>
                <w:color w:val="000000"/>
                <w:sz w:val="15"/>
                <w:szCs w:val="15"/>
              </w:rPr>
            </w:pPr>
          </w:p>
          <w:p w14:paraId="7050D9E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8C5162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xml:space="preserve">, cfr. articolo 80, comma 7)? </w:t>
            </w:r>
          </w:p>
          <w:p w14:paraId="6BF02498" w14:textId="77777777" w:rsidR="00A23B3E" w:rsidRPr="003A443E" w:rsidRDefault="00A23B3E">
            <w:pPr>
              <w:spacing w:before="0" w:after="0"/>
              <w:rPr>
                <w:rFonts w:ascii="Arial" w:hAnsi="Arial" w:cs="Arial"/>
                <w:color w:val="000000"/>
                <w:sz w:val="14"/>
                <w:szCs w:val="14"/>
              </w:rPr>
            </w:pPr>
          </w:p>
          <w:p w14:paraId="76B8C52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indicare: </w:t>
            </w:r>
          </w:p>
          <w:p w14:paraId="2970D678" w14:textId="77777777" w:rsidR="00A23B3E" w:rsidRPr="003A443E" w:rsidRDefault="00A23B3E">
            <w:pPr>
              <w:spacing w:before="0" w:after="0"/>
              <w:rPr>
                <w:rFonts w:ascii="Arial" w:hAnsi="Arial" w:cs="Arial"/>
                <w:color w:val="000000"/>
                <w:sz w:val="14"/>
                <w:szCs w:val="14"/>
              </w:rPr>
            </w:pPr>
          </w:p>
          <w:p w14:paraId="68E076F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6408C2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ha risarcito interamente il danno? </w:t>
            </w:r>
          </w:p>
          <w:p w14:paraId="754D139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è impegnato formalmente a risarcire il danno? </w:t>
            </w:r>
          </w:p>
          <w:p w14:paraId="28F4C7B8" w14:textId="77777777" w:rsidR="00A23B3E" w:rsidRPr="003A443E" w:rsidRDefault="00A23B3E">
            <w:pPr>
              <w:spacing w:before="0" w:after="0"/>
              <w:rPr>
                <w:rFonts w:ascii="Arial" w:hAnsi="Arial" w:cs="Arial"/>
                <w:color w:val="000000"/>
                <w:sz w:val="14"/>
                <w:szCs w:val="14"/>
              </w:rPr>
            </w:pPr>
          </w:p>
          <w:p w14:paraId="519EA51A"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reati ? </w:t>
            </w:r>
          </w:p>
          <w:p w14:paraId="4E30A651" w14:textId="77777777" w:rsidR="00A23B3E" w:rsidRPr="003A443E" w:rsidRDefault="00A23B3E">
            <w:pPr>
              <w:spacing w:before="0" w:after="0"/>
              <w:rPr>
                <w:rFonts w:ascii="Arial" w:hAnsi="Arial" w:cs="Arial"/>
                <w:color w:val="000000"/>
                <w:sz w:val="14"/>
                <w:szCs w:val="14"/>
              </w:rPr>
            </w:pPr>
          </w:p>
          <w:p w14:paraId="3B696364" w14:textId="77777777" w:rsidR="00A23B3E" w:rsidRPr="003A443E" w:rsidRDefault="00A23B3E">
            <w:pPr>
              <w:spacing w:after="0"/>
              <w:rPr>
                <w:rFonts w:ascii="Arial" w:hAnsi="Arial" w:cs="Arial"/>
                <w:color w:val="000000"/>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516D7BB"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218B4F8E" w14:textId="77777777">
        <w:trPr>
          <w:gridAfter w:val="1"/>
          <w:wAfter w:w="360" w:type="dxa"/>
          <w:trHeight w:val="405"/>
        </w:trPr>
        <w:tc>
          <w:tcPr>
            <w:tcW w:w="4644" w:type="dxa"/>
            <w:vMerge/>
            <w:tcBorders>
              <w:top w:val="single" w:sz="4" w:space="0" w:color="C0C0C0"/>
              <w:left w:val="single" w:sz="4" w:space="0" w:color="C0C0C0"/>
              <w:bottom w:val="single" w:sz="4" w:space="0" w:color="C0C0C0"/>
              <w:right w:val="single" w:sz="4" w:space="0" w:color="C0C0C0"/>
            </w:tcBorders>
            <w:shd w:val="clear" w:color="auto" w:fill="FFFF00"/>
          </w:tcPr>
          <w:p w14:paraId="2111B539" w14:textId="77777777" w:rsidR="00A23B3E" w:rsidRPr="003A443E" w:rsidRDefault="00A23B3E">
            <w:pPr>
              <w:rPr>
                <w:rFonts w:ascii="Arial" w:hAnsi="Arial" w:cs="Arial"/>
                <w:color w:val="000000"/>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F620208" w14:textId="77777777" w:rsidR="00A23B3E" w:rsidRPr="003A443E" w:rsidRDefault="00A23B3E">
            <w:pPr>
              <w:rPr>
                <w:rFonts w:ascii="Arial" w:hAnsi="Arial" w:cs="Arial"/>
                <w:color w:val="000000"/>
                <w:sz w:val="15"/>
                <w:szCs w:val="15"/>
              </w:rPr>
            </w:pPr>
          </w:p>
          <w:p w14:paraId="2DF4BAD5" w14:textId="77777777" w:rsidR="00A23B3E" w:rsidRPr="003A443E" w:rsidRDefault="00A23B3E">
            <w:pPr>
              <w:rPr>
                <w:rFonts w:ascii="Arial" w:hAnsi="Arial" w:cs="Arial"/>
                <w:color w:val="000000"/>
                <w:sz w:val="15"/>
                <w:szCs w:val="15"/>
              </w:rPr>
            </w:pPr>
          </w:p>
          <w:p w14:paraId="20B053A0" w14:textId="77777777" w:rsidR="00A23B3E" w:rsidRPr="003A443E" w:rsidRDefault="00A23B3E">
            <w:pPr>
              <w:rPr>
                <w:rFonts w:ascii="Arial" w:hAnsi="Arial" w:cs="Arial"/>
                <w:color w:val="000000"/>
                <w:sz w:val="15"/>
                <w:szCs w:val="15"/>
              </w:rPr>
            </w:pPr>
          </w:p>
          <w:p w14:paraId="2784D73A" w14:textId="77777777" w:rsidR="00A23B3E" w:rsidRPr="003A443E" w:rsidRDefault="00A23B3E">
            <w:pPr>
              <w:rPr>
                <w:rFonts w:ascii="Arial" w:hAnsi="Arial" w:cs="Arial"/>
                <w:color w:val="000000"/>
                <w:sz w:val="15"/>
                <w:szCs w:val="15"/>
              </w:rPr>
            </w:pPr>
          </w:p>
          <w:p w14:paraId="2E4185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29BA5F7" w14:textId="77777777" w:rsidR="00A23B3E" w:rsidRPr="003A443E" w:rsidRDefault="00A23B3E">
            <w:pPr>
              <w:rPr>
                <w:rFonts w:ascii="Arial" w:hAnsi="Arial" w:cs="Arial"/>
                <w:color w:val="000000"/>
                <w:sz w:val="15"/>
                <w:szCs w:val="15"/>
              </w:rPr>
            </w:pPr>
          </w:p>
          <w:p w14:paraId="483AA9B4" w14:textId="77777777" w:rsidR="00A23B3E" w:rsidRPr="003A443E" w:rsidRDefault="00A23B3E">
            <w:pPr>
              <w:rPr>
                <w:rFonts w:ascii="Arial" w:hAnsi="Arial" w:cs="Arial"/>
                <w:color w:val="000000"/>
                <w:sz w:val="14"/>
                <w:szCs w:val="14"/>
              </w:rPr>
            </w:pPr>
          </w:p>
          <w:p w14:paraId="0D8D48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01D054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746130B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F95C85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organismo di emanazione, riferimento preciso della documentazione): </w:t>
            </w:r>
          </w:p>
          <w:p w14:paraId="4033E2A9"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 </w:t>
            </w:r>
          </w:p>
        </w:tc>
      </w:tr>
      <w:tr w:rsidR="00A23B3E" w14:paraId="7B714BB2"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877AC1C"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 co si trova in una delle seguenti situazioni oppure è sottoposto a un procedimento per l’accertamento d</w:t>
            </w:r>
            <w:r w:rsidR="00DE4996">
              <w:rPr>
                <w:rFonts w:ascii="Arial" w:hAnsi="Arial" w:cs="Arial"/>
                <w:color w:val="000000"/>
                <w:sz w:val="14"/>
                <w:szCs w:val="14"/>
              </w:rPr>
              <w:t xml:space="preserve">i una delle seguenti </w:t>
            </w:r>
            <w:proofErr w:type="spellStart"/>
            <w:r w:rsidR="00DE4996">
              <w:rPr>
                <w:rFonts w:ascii="Arial" w:hAnsi="Arial" w:cs="Arial"/>
                <w:color w:val="000000"/>
                <w:sz w:val="14"/>
                <w:szCs w:val="14"/>
              </w:rPr>
              <w:t>situazioni</w:t>
            </w:r>
            <w:r w:rsidR="00DE4996" w:rsidRPr="00023AC1">
              <w:rPr>
                <w:rFonts w:ascii="Arial" w:hAnsi="Arial" w:cs="Arial"/>
                <w:color w:val="000000"/>
                <w:sz w:val="14"/>
                <w:szCs w:val="14"/>
              </w:rPr>
              <w:t>di</w:t>
            </w:r>
            <w:proofErr w:type="spellEnd"/>
            <w:r w:rsidR="00DE4996" w:rsidRPr="00023AC1">
              <w:rPr>
                <w:rFonts w:ascii="Arial" w:hAnsi="Arial" w:cs="Arial"/>
                <w:color w:val="000000"/>
                <w:sz w:val="14"/>
                <w:szCs w:val="14"/>
              </w:rPr>
              <w:t xml:space="preserve">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xml:space="preserve">, del Codice: </w:t>
            </w:r>
          </w:p>
          <w:p w14:paraId="2212B0D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217464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1EFFCA5" w14:textId="77777777" w:rsidR="00A23B3E" w:rsidRPr="003A443E" w:rsidRDefault="00A23B3E">
            <w:pPr>
              <w:pStyle w:val="NormalLeft"/>
              <w:spacing w:before="0" w:after="0"/>
              <w:jc w:val="both"/>
              <w:rPr>
                <w:rFonts w:ascii="Arial" w:hAnsi="Arial" w:cs="Arial"/>
                <w:b/>
                <w:color w:val="000000"/>
                <w:sz w:val="14"/>
                <w:szCs w:val="14"/>
              </w:rPr>
            </w:pPr>
          </w:p>
          <w:p w14:paraId="3EBBFA2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C790E4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 xml:space="preserve">il curatore del fallimento è stato autorizzato all’esercizio </w:t>
            </w:r>
            <w:proofErr w:type="spellStart"/>
            <w:r w:rsidRPr="003A443E">
              <w:rPr>
                <w:rFonts w:ascii="Arial" w:hAnsi="Arial" w:cs="Arial"/>
                <w:color w:val="000000"/>
                <w:sz w:val="14"/>
                <w:szCs w:val="14"/>
              </w:rPr>
              <w:t>provvisorio</w:t>
            </w:r>
            <w:r w:rsidR="00F9449A">
              <w:rPr>
                <w:rFonts w:ascii="Arial" w:hAnsi="Arial" w:cs="Arial"/>
                <w:color w:val="000000"/>
                <w:sz w:val="14"/>
                <w:szCs w:val="14"/>
              </w:rPr>
              <w:t>ed</w:t>
            </w:r>
            <w:proofErr w:type="spellEnd"/>
            <w:r w:rsidR="00F9449A">
              <w:rPr>
                <w:rFonts w:ascii="Arial" w:hAnsi="Arial" w:cs="Arial"/>
                <w:color w:val="000000"/>
                <w:sz w:val="14"/>
                <w:szCs w:val="14"/>
              </w:rPr>
              <w:t xml:space="preserve">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del Codice) ?</w:t>
            </w:r>
          </w:p>
          <w:p w14:paraId="5B2483CA" w14:textId="77777777" w:rsidR="00AA2252" w:rsidRDefault="00AA2252" w:rsidP="00F351F0">
            <w:pPr>
              <w:pStyle w:val="NormalLeft"/>
              <w:spacing w:before="0" w:after="0"/>
              <w:ind w:left="162"/>
              <w:jc w:val="both"/>
              <w:rPr>
                <w:b/>
                <w:color w:val="000000"/>
                <w:sz w:val="16"/>
                <w:szCs w:val="16"/>
              </w:rPr>
            </w:pPr>
          </w:p>
          <w:p w14:paraId="22E0D4B8" w14:textId="77777777" w:rsidR="00AA2252" w:rsidRDefault="00AA2252" w:rsidP="00F351F0">
            <w:pPr>
              <w:pStyle w:val="NormalLeft"/>
              <w:spacing w:before="0" w:after="0"/>
              <w:ind w:left="162"/>
              <w:jc w:val="both"/>
              <w:rPr>
                <w:b/>
                <w:color w:val="000000"/>
                <w:sz w:val="16"/>
                <w:szCs w:val="16"/>
              </w:rPr>
            </w:pPr>
          </w:p>
          <w:p w14:paraId="264D65BF"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2450E22" w14:textId="77777777" w:rsidR="00AA2252" w:rsidRDefault="00AA2252" w:rsidP="00F351F0">
            <w:pPr>
              <w:pStyle w:val="NormalLeft"/>
              <w:spacing w:before="0" w:after="0"/>
              <w:ind w:left="162"/>
              <w:jc w:val="both"/>
              <w:rPr>
                <w:color w:val="000000"/>
              </w:rPr>
            </w:pPr>
          </w:p>
          <w:p w14:paraId="2E3BD53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b) liquidazione coatta </w:t>
            </w:r>
          </w:p>
          <w:p w14:paraId="4870696B" w14:textId="77777777" w:rsidR="005E2955" w:rsidRDefault="005E2955" w:rsidP="00F62F53">
            <w:pPr>
              <w:pStyle w:val="NormalLeft"/>
              <w:spacing w:before="0" w:after="0"/>
              <w:ind w:left="162"/>
              <w:jc w:val="both"/>
              <w:rPr>
                <w:rFonts w:ascii="Arial" w:hAnsi="Arial" w:cs="Arial"/>
                <w:color w:val="000000"/>
                <w:sz w:val="14"/>
                <w:szCs w:val="14"/>
              </w:rPr>
            </w:pPr>
          </w:p>
          <w:p w14:paraId="1B88F9B3"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0E01AF8" w14:textId="77777777" w:rsidR="00AA2252" w:rsidRDefault="00AA2252" w:rsidP="00F351F0">
            <w:pPr>
              <w:pStyle w:val="NormalLeft"/>
              <w:spacing w:before="0" w:after="0"/>
              <w:jc w:val="both"/>
              <w:rPr>
                <w:rFonts w:ascii="Arial" w:hAnsi="Arial" w:cs="Arial"/>
                <w:color w:val="000000"/>
                <w:sz w:val="14"/>
                <w:szCs w:val="14"/>
              </w:rPr>
            </w:pPr>
          </w:p>
          <w:p w14:paraId="60779F37" w14:textId="77777777"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14:paraId="6823FC63" w14:textId="77777777" w:rsidR="00A23B3E" w:rsidRPr="003A443E" w:rsidRDefault="00A23B3E">
            <w:pPr>
              <w:pStyle w:val="NormalLeft"/>
              <w:spacing w:before="0" w:after="0"/>
              <w:jc w:val="both"/>
              <w:rPr>
                <w:rFonts w:ascii="Arial" w:hAnsi="Arial" w:cs="Arial"/>
                <w:color w:val="000000"/>
                <w:sz w:val="14"/>
                <w:szCs w:val="14"/>
              </w:rPr>
            </w:pPr>
          </w:p>
          <w:p w14:paraId="47964206"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A6FB4C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spellStart"/>
            <w:r>
              <w:rPr>
                <w:rFonts w:ascii="Arial" w:hAnsi="Arial" w:cs="Arial"/>
                <w:color w:val="000000"/>
                <w:sz w:val="14"/>
                <w:szCs w:val="14"/>
              </w:rPr>
              <w:lastRenderedPageBreak/>
              <w:t>è</w:t>
            </w:r>
            <w:r w:rsidR="00A23B3E" w:rsidRPr="003A443E">
              <w:rPr>
                <w:rFonts w:ascii="Arial" w:hAnsi="Arial" w:cs="Arial"/>
                <w:color w:val="000000"/>
                <w:sz w:val="14"/>
                <w:szCs w:val="14"/>
              </w:rPr>
              <w:t>stat</w:t>
            </w:r>
            <w:r>
              <w:rPr>
                <w:rFonts w:ascii="Arial" w:hAnsi="Arial" w:cs="Arial"/>
                <w:color w:val="000000"/>
                <w:sz w:val="14"/>
                <w:szCs w:val="14"/>
              </w:rPr>
              <w:t>o</w:t>
            </w:r>
            <w:r w:rsidR="00A23B3E" w:rsidRPr="003A443E">
              <w:rPr>
                <w:rFonts w:ascii="Arial" w:hAnsi="Arial" w:cs="Arial"/>
                <w:color w:val="000000"/>
                <w:sz w:val="14"/>
                <w:szCs w:val="14"/>
              </w:rPr>
              <w:t>autorizzat</w:t>
            </w:r>
            <w:r>
              <w:rPr>
                <w:rFonts w:ascii="Arial" w:hAnsi="Arial" w:cs="Arial"/>
                <w:color w:val="000000"/>
                <w:sz w:val="14"/>
                <w:szCs w:val="14"/>
              </w:rPr>
              <w:t>o</w:t>
            </w:r>
            <w:r w:rsidR="00A23B3E" w:rsidRPr="003A443E">
              <w:rPr>
                <w:rFonts w:ascii="Arial" w:hAnsi="Arial" w:cs="Arial"/>
                <w:color w:val="000000"/>
                <w:sz w:val="14"/>
                <w:szCs w:val="14"/>
              </w:rPr>
              <w:t>dal</w:t>
            </w:r>
            <w:proofErr w:type="spellEnd"/>
            <w:r w:rsidR="00A23B3E" w:rsidRPr="003A443E">
              <w:rPr>
                <w:rFonts w:ascii="Arial" w:hAnsi="Arial" w:cs="Arial"/>
                <w:color w:val="000000"/>
                <w:sz w:val="14"/>
                <w:szCs w:val="14"/>
              </w:rPr>
              <w:t xml:space="preserve">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A76EC8A" w14:textId="77777777" w:rsidR="00A23B3E" w:rsidRDefault="00A23B3E">
            <w:pPr>
              <w:pStyle w:val="NormalLeft"/>
              <w:spacing w:before="0" w:after="0"/>
              <w:jc w:val="both"/>
              <w:rPr>
                <w:rFonts w:ascii="Arial" w:hAnsi="Arial" w:cs="Arial"/>
                <w:strike/>
                <w:color w:val="000000"/>
                <w:sz w:val="15"/>
                <w:szCs w:val="15"/>
              </w:rPr>
            </w:pPr>
          </w:p>
          <w:p w14:paraId="1F5D5775"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 xml:space="preserve">la partecipazione alla procedura di affidamento è stata subordinata ai sensi dell’art. 110, comma 5, all’avvalimento di altro operatore economico? </w:t>
            </w:r>
          </w:p>
          <w:p w14:paraId="5AF0D78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4884BF3" w14:textId="77777777" w:rsidR="00A23B3E" w:rsidRPr="003A443E" w:rsidRDefault="00A23B3E">
            <w:pPr>
              <w:spacing w:before="0" w:after="0"/>
              <w:rPr>
                <w:rFonts w:ascii="Arial" w:hAnsi="Arial" w:cs="Arial"/>
                <w:color w:val="000000"/>
                <w:sz w:val="14"/>
                <w:szCs w:val="14"/>
              </w:rPr>
            </w:pPr>
          </w:p>
          <w:p w14:paraId="5BD68C2E" w14:textId="77777777" w:rsidR="00A23B3E" w:rsidRPr="003A443E" w:rsidRDefault="00A23B3E">
            <w:pPr>
              <w:spacing w:before="0" w:after="0"/>
              <w:rPr>
                <w:rFonts w:ascii="Arial" w:hAnsi="Arial" w:cs="Arial"/>
                <w:color w:val="000000"/>
                <w:sz w:val="14"/>
                <w:szCs w:val="14"/>
              </w:rPr>
            </w:pPr>
          </w:p>
          <w:p w14:paraId="50CCB7EC" w14:textId="77777777" w:rsidR="00A23B3E" w:rsidRPr="003A443E" w:rsidRDefault="00A23B3E">
            <w:pPr>
              <w:spacing w:before="0" w:after="0"/>
              <w:rPr>
                <w:rFonts w:ascii="Arial" w:hAnsi="Arial" w:cs="Arial"/>
                <w:color w:val="000000"/>
                <w:sz w:val="14"/>
                <w:szCs w:val="14"/>
              </w:rPr>
            </w:pPr>
          </w:p>
          <w:p w14:paraId="58B8B233" w14:textId="77777777" w:rsidR="00A23B3E" w:rsidRDefault="00A23B3E">
            <w:pPr>
              <w:spacing w:before="0" w:after="0"/>
              <w:rPr>
                <w:rFonts w:ascii="Arial" w:hAnsi="Arial" w:cs="Arial"/>
                <w:color w:val="000000"/>
                <w:sz w:val="14"/>
                <w:szCs w:val="14"/>
              </w:rPr>
            </w:pPr>
          </w:p>
          <w:p w14:paraId="409923B9" w14:textId="77777777" w:rsidR="00F9449A" w:rsidRPr="003A443E" w:rsidRDefault="00F9449A">
            <w:pPr>
              <w:spacing w:before="0" w:after="0"/>
              <w:rPr>
                <w:rFonts w:ascii="Arial" w:hAnsi="Arial" w:cs="Arial"/>
                <w:color w:val="000000"/>
                <w:sz w:val="14"/>
                <w:szCs w:val="14"/>
              </w:rPr>
            </w:pPr>
          </w:p>
          <w:p w14:paraId="4DFC37D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FF6FF75" w14:textId="77777777" w:rsidR="00A23B3E" w:rsidRPr="003A443E" w:rsidRDefault="00A23B3E">
            <w:pPr>
              <w:spacing w:before="0" w:after="0"/>
              <w:rPr>
                <w:rFonts w:ascii="Arial" w:hAnsi="Arial" w:cs="Arial"/>
                <w:color w:val="000000"/>
                <w:sz w:val="14"/>
                <w:szCs w:val="14"/>
              </w:rPr>
            </w:pPr>
          </w:p>
          <w:p w14:paraId="21B308D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6C67EC8F" w14:textId="77777777" w:rsidR="00F9449A" w:rsidRDefault="00F9449A">
            <w:pPr>
              <w:spacing w:before="0" w:after="0"/>
              <w:rPr>
                <w:rFonts w:ascii="Arial" w:hAnsi="Arial" w:cs="Arial"/>
                <w:color w:val="000000"/>
                <w:sz w:val="14"/>
                <w:szCs w:val="14"/>
              </w:rPr>
            </w:pPr>
          </w:p>
          <w:p w14:paraId="69EB27D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gli estremi </w:t>
            </w:r>
            <w:proofErr w:type="spellStart"/>
            <w:r w:rsidRPr="003A443E">
              <w:rPr>
                <w:rFonts w:ascii="Arial" w:hAnsi="Arial" w:cs="Arial"/>
                <w:color w:val="000000"/>
                <w:sz w:val="14"/>
                <w:szCs w:val="14"/>
              </w:rPr>
              <w:t>de</w:t>
            </w:r>
            <w:r w:rsidR="00F9449A">
              <w:rPr>
                <w:rFonts w:ascii="Arial" w:hAnsi="Arial" w:cs="Arial"/>
                <w:color w:val="000000"/>
                <w:sz w:val="14"/>
                <w:szCs w:val="14"/>
              </w:rPr>
              <w:t>i</w:t>
            </w:r>
            <w:r w:rsidRPr="003A443E">
              <w:rPr>
                <w:rFonts w:ascii="Arial" w:hAnsi="Arial" w:cs="Arial"/>
                <w:color w:val="000000"/>
                <w:sz w:val="14"/>
                <w:szCs w:val="14"/>
              </w:rPr>
              <w:t>provvediment</w:t>
            </w:r>
            <w:r w:rsidR="00F9449A">
              <w:rPr>
                <w:rFonts w:ascii="Arial" w:hAnsi="Arial" w:cs="Arial"/>
                <w:color w:val="000000"/>
                <w:sz w:val="14"/>
                <w:szCs w:val="14"/>
              </w:rPr>
              <w:t>i</w:t>
            </w:r>
            <w:proofErr w:type="spellEnd"/>
          </w:p>
          <w:p w14:paraId="7D63CFD8"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14:paraId="79299DE2" w14:textId="77777777" w:rsidR="00A23B3E" w:rsidRDefault="00A23B3E">
            <w:pPr>
              <w:spacing w:before="0" w:after="0"/>
              <w:rPr>
                <w:rFonts w:ascii="Arial" w:hAnsi="Arial" w:cs="Arial"/>
                <w:color w:val="000000"/>
              </w:rPr>
            </w:pPr>
          </w:p>
          <w:p w14:paraId="4C9AD03A" w14:textId="77777777" w:rsidR="00AA2252" w:rsidRDefault="00AA2252">
            <w:pPr>
              <w:spacing w:before="0" w:after="0"/>
              <w:rPr>
                <w:rFonts w:ascii="Arial" w:hAnsi="Arial" w:cs="Arial"/>
                <w:color w:val="000000"/>
                <w:sz w:val="14"/>
                <w:szCs w:val="14"/>
              </w:rPr>
            </w:pPr>
          </w:p>
          <w:p w14:paraId="6A3314E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4B638A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1DA89B91"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864B9ED" w14:textId="77777777" w:rsidR="00AA2252" w:rsidRDefault="00AA2252" w:rsidP="006B4D39">
            <w:pPr>
              <w:spacing w:before="0" w:after="0"/>
              <w:rPr>
                <w:rFonts w:ascii="Arial" w:hAnsi="Arial" w:cs="Arial"/>
                <w:color w:val="000000"/>
                <w:sz w:val="14"/>
                <w:szCs w:val="14"/>
              </w:rPr>
            </w:pPr>
          </w:p>
          <w:p w14:paraId="7B3DB866" w14:textId="77777777" w:rsidR="00AA2252" w:rsidRDefault="00AA2252" w:rsidP="006B4D39">
            <w:pPr>
              <w:spacing w:before="0" w:after="0"/>
              <w:rPr>
                <w:rFonts w:ascii="Arial" w:hAnsi="Arial" w:cs="Arial"/>
                <w:color w:val="000000"/>
                <w:sz w:val="14"/>
                <w:szCs w:val="14"/>
              </w:rPr>
            </w:pPr>
          </w:p>
          <w:p w14:paraId="09D81233"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13EECCB" w14:textId="77777777" w:rsidR="00AA2252" w:rsidRDefault="00AA2252" w:rsidP="006B4D39">
            <w:pPr>
              <w:spacing w:before="0" w:after="0"/>
              <w:rPr>
                <w:rFonts w:ascii="Arial" w:hAnsi="Arial" w:cs="Arial"/>
                <w:color w:val="000000"/>
                <w:sz w:val="14"/>
                <w:szCs w:val="14"/>
              </w:rPr>
            </w:pPr>
          </w:p>
          <w:p w14:paraId="260EFF6A"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8694CE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AB88AD1" w14:textId="77777777" w:rsidR="005E2955" w:rsidRDefault="005E2955">
            <w:pPr>
              <w:rPr>
                <w:rFonts w:ascii="Arial" w:hAnsi="Arial" w:cs="Arial"/>
                <w:color w:val="000000"/>
                <w:sz w:val="14"/>
                <w:szCs w:val="14"/>
              </w:rPr>
            </w:pPr>
          </w:p>
          <w:p w14:paraId="44B25DA6"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09BF8E76" w14:textId="77777777" w:rsidR="005E2955" w:rsidRDefault="005E2955" w:rsidP="005E2955">
            <w:pPr>
              <w:spacing w:before="0" w:after="0"/>
              <w:rPr>
                <w:rFonts w:ascii="Arial" w:hAnsi="Arial" w:cs="Arial"/>
                <w:color w:val="000000"/>
                <w:sz w:val="14"/>
                <w:szCs w:val="14"/>
              </w:rPr>
            </w:pPr>
          </w:p>
          <w:p w14:paraId="14C9009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7E284B6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6AE201F0"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14:paraId="5ACF5C15" w14:textId="77777777">
        <w:trPr>
          <w:gridAfter w:val="1"/>
          <w:wAfter w:w="360" w:type="dxa"/>
          <w:trHeight w:val="303"/>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471E11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del Codice? </w:t>
            </w:r>
            <w:r w:rsidRPr="003A443E">
              <w:rPr>
                <w:rFonts w:ascii="Arial" w:hAnsi="Arial" w:cs="Arial"/>
                <w:color w:val="000000"/>
                <w:sz w:val="15"/>
                <w:szCs w:val="15"/>
              </w:rPr>
              <w:br/>
            </w:r>
          </w:p>
          <w:p w14:paraId="5FD4880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772F3C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14:paraId="0FFF93A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52CD7E62" w14:textId="77777777">
        <w:trPr>
          <w:trHeight w:val="303"/>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00C6E3D"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7EE077B"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indicare: </w:t>
            </w:r>
          </w:p>
          <w:p w14:paraId="61A1D40C"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850AC7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ha risarcito interamente il danno? </w:t>
            </w:r>
          </w:p>
          <w:p w14:paraId="69F4745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è impegnato formalmente a risarcire il danno? </w:t>
            </w:r>
          </w:p>
          <w:p w14:paraId="621F3EA3" w14:textId="77777777" w:rsidR="00A23B3E" w:rsidRPr="003A443E" w:rsidRDefault="00A23B3E">
            <w:pPr>
              <w:spacing w:before="0" w:after="0"/>
              <w:rPr>
                <w:rFonts w:ascii="Arial" w:hAnsi="Arial" w:cs="Arial"/>
                <w:color w:val="000000"/>
                <w:sz w:val="14"/>
                <w:szCs w:val="14"/>
              </w:rPr>
            </w:pPr>
          </w:p>
          <w:p w14:paraId="63B2CCA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D630467" w14:textId="77777777" w:rsidR="00A23B3E" w:rsidRPr="003A443E" w:rsidRDefault="00A23B3E">
            <w:pPr>
              <w:rPr>
                <w:rFonts w:ascii="Arial" w:hAnsi="Arial" w:cs="Arial"/>
                <w:b/>
                <w:color w:val="000000"/>
                <w:sz w:val="15"/>
                <w:szCs w:val="15"/>
              </w:rPr>
            </w:pPr>
          </w:p>
          <w:p w14:paraId="3AACD16A" w14:textId="77777777" w:rsidR="00A23B3E" w:rsidRPr="003A443E" w:rsidRDefault="00A23B3E">
            <w:pPr>
              <w:spacing w:after="0"/>
              <w:rPr>
                <w:rFonts w:ascii="Arial" w:hAnsi="Arial" w:cs="Arial"/>
                <w:color w:val="000000"/>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2EA9BD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Sì [ ] No </w:t>
            </w:r>
          </w:p>
          <w:p w14:paraId="4D6A2448" w14:textId="77777777" w:rsidR="00A23B3E" w:rsidRPr="003A443E" w:rsidRDefault="00A23B3E">
            <w:pPr>
              <w:rPr>
                <w:rFonts w:ascii="Arial" w:hAnsi="Arial" w:cs="Arial"/>
                <w:color w:val="000000"/>
                <w:sz w:val="15"/>
                <w:szCs w:val="15"/>
              </w:rPr>
            </w:pPr>
          </w:p>
          <w:p w14:paraId="7BFEC46E" w14:textId="77777777" w:rsidR="00A23B3E" w:rsidRPr="003A443E" w:rsidRDefault="00A23B3E">
            <w:pPr>
              <w:rPr>
                <w:rFonts w:ascii="Arial" w:hAnsi="Arial" w:cs="Arial"/>
                <w:color w:val="000000"/>
                <w:sz w:val="15"/>
                <w:szCs w:val="15"/>
              </w:rPr>
            </w:pPr>
          </w:p>
          <w:p w14:paraId="77C2ADD6" w14:textId="77777777" w:rsidR="00BB639E" w:rsidRPr="00BB639E" w:rsidRDefault="00BB639E">
            <w:pPr>
              <w:rPr>
                <w:rFonts w:ascii="Arial" w:hAnsi="Arial" w:cs="Arial"/>
                <w:color w:val="000000"/>
                <w:sz w:val="4"/>
                <w:szCs w:val="4"/>
              </w:rPr>
            </w:pPr>
          </w:p>
          <w:p w14:paraId="0293F0F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08F0D5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AFEA60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633736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organismo di emanazione, riferimento preciso della documentazione): </w:t>
            </w:r>
          </w:p>
          <w:p w14:paraId="5EE058CC"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 </w:t>
            </w:r>
          </w:p>
        </w:tc>
        <w:tc>
          <w:tcPr>
            <w:tcW w:w="360" w:type="dxa"/>
          </w:tcPr>
          <w:p w14:paraId="5FBB769B" w14:textId="77777777" w:rsidR="00934658" w:rsidRPr="003A443E" w:rsidRDefault="00811978">
            <w:pPr>
              <w:suppressAutoHyphens w:val="0"/>
              <w:spacing w:before="0" w:after="200" w:line="276" w:lineRule="auto"/>
              <w:rPr>
                <w:color w:val="000000"/>
              </w:rPr>
            </w:pPr>
            <w:r>
              <w:t xml:space="preserve"> </w:t>
            </w:r>
          </w:p>
        </w:tc>
      </w:tr>
      <w:tr w:rsidR="00A23B3E" w14:paraId="28E1E48C" w14:textId="77777777">
        <w:trPr>
          <w:gridAfter w:val="1"/>
          <w:wAfter w:w="360" w:type="dxa"/>
          <w:trHeight w:val="1316"/>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5C1F2BF"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del Codice)? </w:t>
            </w:r>
            <w:r w:rsidRPr="000953DC">
              <w:rPr>
                <w:rFonts w:ascii="Arial" w:hAnsi="Arial" w:cs="Arial"/>
                <w:sz w:val="15"/>
                <w:szCs w:val="15"/>
              </w:rPr>
              <w:br/>
            </w:r>
          </w:p>
          <w:p w14:paraId="6C8A6C71"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56F09D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FD9280A"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6C232DB0" w14:textId="77777777">
        <w:trPr>
          <w:gridAfter w:val="1"/>
          <w:wAfter w:w="360" w:type="dxa"/>
          <w:trHeight w:val="1544"/>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D098B53" w14:textId="77777777" w:rsidR="008E3A62" w:rsidRPr="003A443E" w:rsidRDefault="00811978" w:rsidP="008E3A62">
            <w:pPr>
              <w:pStyle w:val="NormalLeft"/>
              <w:jc w:val="both"/>
              <w:rPr>
                <w:rFonts w:ascii="Arial" w:hAnsi="Arial" w:cs="Arial"/>
                <w:b/>
                <w:color w:val="000000"/>
                <w:sz w:val="15"/>
                <w:szCs w:val="15"/>
              </w:rPr>
            </w:pPr>
            <w:r>
              <w:t xml:space="preserve"> </w:t>
            </w:r>
            <w:r w:rsidR="00A23B3E" w:rsidRPr="000953DC">
              <w:rPr>
                <w:rStyle w:val="NormalBoldChar"/>
                <w:rFonts w:ascii="Arial" w:hAnsi="Arial" w:cs="Arial"/>
                <w:w w:val="0"/>
                <w:sz w:val="15"/>
                <w:szCs w:val="15"/>
                <w:lang w:val="it-IT"/>
              </w:rPr>
              <w:t xml:space="preserve">L'operatore </w:t>
            </w:r>
            <w:r w:rsidR="00A23B3E" w:rsidRPr="00934658">
              <w:rPr>
                <w:rStyle w:val="NormalBoldChar"/>
                <w:rFonts w:ascii="Arial" w:hAnsi="Arial" w:cs="Arial"/>
                <w:w w:val="0"/>
                <w:sz w:val="15"/>
                <w:szCs w:val="15"/>
                <w:lang w:val="it-IT"/>
              </w:rPr>
              <w:t xml:space="preserve">economico o </w:t>
            </w:r>
            <w:r w:rsidR="00A23B3E" w:rsidRPr="00934658">
              <w:rPr>
                <w:rFonts w:ascii="Arial" w:hAnsi="Arial" w:cs="Arial"/>
                <w:sz w:val="15"/>
                <w:szCs w:val="15"/>
              </w:rPr>
              <w:t xml:space="preserve">un'impresa a lui collegata </w:t>
            </w:r>
            <w:r w:rsidR="00A23B3E" w:rsidRPr="00934658">
              <w:rPr>
                <w:rFonts w:ascii="Arial" w:hAnsi="Arial" w:cs="Arial"/>
                <w:b/>
                <w:sz w:val="15"/>
                <w:szCs w:val="15"/>
              </w:rPr>
              <w:t xml:space="preserve">ha fornito </w:t>
            </w:r>
            <w:proofErr w:type="spellStart"/>
            <w:r w:rsidR="00A23B3E" w:rsidRPr="00934658">
              <w:rPr>
                <w:rFonts w:ascii="Arial" w:hAnsi="Arial" w:cs="Arial"/>
                <w:b/>
                <w:sz w:val="15"/>
                <w:szCs w:val="15"/>
              </w:rPr>
              <w:t>consulenza</w:t>
            </w:r>
            <w:r w:rsidR="00A23B3E" w:rsidRPr="00934658">
              <w:rPr>
                <w:rFonts w:ascii="Arial" w:hAnsi="Arial" w:cs="Arial"/>
                <w:sz w:val="15"/>
                <w:szCs w:val="15"/>
              </w:rPr>
              <w:t>all'amministrazione</w:t>
            </w:r>
            <w:proofErr w:type="spellEnd"/>
            <w:r w:rsidR="00A23B3E" w:rsidRPr="00934658">
              <w:rPr>
                <w:rFonts w:ascii="Arial" w:hAnsi="Arial" w:cs="Arial"/>
                <w:sz w:val="15"/>
                <w:szCs w:val="15"/>
              </w:rPr>
              <w:t xml:space="preserve"> aggiudicatrice o all'ente aggiudicatore o ha </w:t>
            </w:r>
            <w:r w:rsidR="00A23B3E" w:rsidRPr="003A443E">
              <w:rPr>
                <w:rFonts w:ascii="Arial" w:hAnsi="Arial" w:cs="Arial"/>
                <w:color w:val="000000"/>
                <w:sz w:val="15"/>
                <w:szCs w:val="15"/>
              </w:rPr>
              <w:t xml:space="preserve">altrimenti </w:t>
            </w:r>
            <w:r w:rsidR="00A23B3E" w:rsidRPr="003A443E">
              <w:rPr>
                <w:rFonts w:ascii="Arial" w:hAnsi="Arial" w:cs="Arial"/>
                <w:b/>
                <w:color w:val="000000"/>
                <w:sz w:val="15"/>
                <w:szCs w:val="15"/>
              </w:rPr>
              <w:t xml:space="preserve">partecipato alla </w:t>
            </w:r>
            <w:proofErr w:type="spellStart"/>
            <w:r w:rsidR="00A23B3E" w:rsidRPr="003A443E">
              <w:rPr>
                <w:rFonts w:ascii="Arial" w:hAnsi="Arial" w:cs="Arial"/>
                <w:b/>
                <w:color w:val="000000"/>
                <w:sz w:val="15"/>
                <w:szCs w:val="15"/>
              </w:rPr>
              <w:t>preparazione</w:t>
            </w:r>
            <w:r w:rsidR="00A23B3E" w:rsidRPr="003A443E">
              <w:rPr>
                <w:rFonts w:ascii="Arial" w:hAnsi="Arial" w:cs="Arial"/>
                <w:color w:val="000000"/>
                <w:sz w:val="15"/>
                <w:szCs w:val="15"/>
              </w:rPr>
              <w:t>della</w:t>
            </w:r>
            <w:proofErr w:type="spellEnd"/>
            <w:r w:rsidR="00A23B3E" w:rsidRPr="003A443E">
              <w:rPr>
                <w:rFonts w:ascii="Arial" w:hAnsi="Arial" w:cs="Arial"/>
                <w:color w:val="000000"/>
                <w:sz w:val="15"/>
                <w:szCs w:val="15"/>
              </w:rPr>
              <w:t xml:space="preserve"> procedura d'aggiudicazione (articolo 80, comma 5, lett. </w:t>
            </w:r>
            <w:r w:rsidR="00A23B3E" w:rsidRPr="003A443E">
              <w:rPr>
                <w:rFonts w:ascii="Arial" w:hAnsi="Arial" w:cs="Arial"/>
                <w:i/>
                <w:color w:val="000000"/>
                <w:sz w:val="15"/>
                <w:szCs w:val="15"/>
              </w:rPr>
              <w:t>e</w:t>
            </w:r>
            <w:r w:rsidR="00A23B3E" w:rsidRPr="003A443E">
              <w:rPr>
                <w:rFonts w:ascii="Arial" w:hAnsi="Arial" w:cs="Arial"/>
                <w:color w:val="000000"/>
                <w:sz w:val="15"/>
                <w:szCs w:val="15"/>
              </w:rPr>
              <w:t>) del Codice?</w:t>
            </w:r>
            <w:r w:rsidR="00A23B3E" w:rsidRPr="003A443E">
              <w:rPr>
                <w:rFonts w:ascii="Arial" w:hAnsi="Arial" w:cs="Arial"/>
                <w:color w:val="000000"/>
                <w:sz w:val="15"/>
                <w:szCs w:val="15"/>
              </w:rPr>
              <w:br/>
            </w:r>
          </w:p>
          <w:p w14:paraId="7232DF64"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4B1036E"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5DD4F6E" w14:textId="77777777" w:rsidR="00A23B3E" w:rsidRPr="000953DC" w:rsidRDefault="00A23B3E">
            <w:pPr>
              <w:rPr>
                <w:rFonts w:ascii="Arial" w:hAnsi="Arial" w:cs="Arial"/>
                <w:color w:val="FF0000"/>
                <w:sz w:val="15"/>
                <w:szCs w:val="15"/>
              </w:rPr>
            </w:pPr>
          </w:p>
          <w:p w14:paraId="063CF8D8" w14:textId="77777777" w:rsidR="00A23B3E" w:rsidRPr="000953DC" w:rsidRDefault="00A23B3E">
            <w:r w:rsidRPr="000953DC">
              <w:rPr>
                <w:rFonts w:ascii="Arial" w:hAnsi="Arial" w:cs="Arial"/>
                <w:sz w:val="15"/>
                <w:szCs w:val="15"/>
              </w:rPr>
              <w:t>[…………………]</w:t>
            </w:r>
          </w:p>
        </w:tc>
      </w:tr>
      <w:tr w:rsidR="00A23B3E" w14:paraId="441F87CA" w14:textId="77777777" w:rsidTr="00F351F0">
        <w:trPr>
          <w:gridAfter w:val="1"/>
          <w:wAfter w:w="360" w:type="dxa"/>
          <w:trHeight w:val="1493"/>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C9CB41F"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2B6D46A"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 xml:space="preserve">non essersi </w:t>
            </w:r>
            <w:proofErr w:type="spellStart"/>
            <w:r w:rsidRPr="003A443E">
              <w:rPr>
                <w:rStyle w:val="NormalBoldChar"/>
                <w:rFonts w:ascii="Arial" w:hAnsi="Arial" w:cs="Arial"/>
                <w:color w:val="000000"/>
                <w:w w:val="0"/>
                <w:sz w:val="14"/>
                <w:szCs w:val="14"/>
                <w:lang w:val="it-IT"/>
              </w:rPr>
              <w:t>reso</w:t>
            </w:r>
            <w:r w:rsidRPr="003A443E">
              <w:rPr>
                <w:rFonts w:ascii="Arial" w:hAnsi="Arial" w:cs="Arial"/>
                <w:color w:val="000000"/>
                <w:sz w:val="14"/>
                <w:szCs w:val="14"/>
              </w:rPr>
              <w:t>gravemente</w:t>
            </w:r>
            <w:proofErr w:type="spellEnd"/>
            <w:r w:rsidRPr="003A443E">
              <w:rPr>
                <w:rFonts w:ascii="Arial" w:hAnsi="Arial" w:cs="Arial"/>
                <w:color w:val="000000"/>
                <w:sz w:val="14"/>
                <w:szCs w:val="14"/>
              </w:rPr>
              <w:t xml:space="preserve"> colpevole di </w:t>
            </w:r>
            <w:r w:rsidRPr="003A443E">
              <w:rPr>
                <w:rFonts w:ascii="Arial" w:hAnsi="Arial" w:cs="Arial"/>
                <w:b/>
                <w:color w:val="000000"/>
                <w:sz w:val="14"/>
                <w:szCs w:val="14"/>
              </w:rPr>
              <w:t xml:space="preserve">false </w:t>
            </w:r>
            <w:proofErr w:type="spellStart"/>
            <w:r w:rsidRPr="003A443E">
              <w:rPr>
                <w:rFonts w:ascii="Arial" w:hAnsi="Arial" w:cs="Arial"/>
                <w:b/>
                <w:color w:val="000000"/>
                <w:sz w:val="14"/>
                <w:szCs w:val="14"/>
              </w:rPr>
              <w:t>dichiarazioni</w:t>
            </w:r>
            <w:r w:rsidRPr="003A443E">
              <w:rPr>
                <w:rFonts w:ascii="Arial" w:hAnsi="Arial" w:cs="Arial"/>
                <w:color w:val="000000"/>
                <w:sz w:val="14"/>
                <w:szCs w:val="14"/>
              </w:rPr>
              <w:t>nel</w:t>
            </w:r>
            <w:proofErr w:type="spellEnd"/>
            <w:r w:rsidRPr="003A443E">
              <w:rPr>
                <w:rFonts w:ascii="Arial" w:hAnsi="Arial" w:cs="Arial"/>
                <w:color w:val="000000"/>
                <w:sz w:val="14"/>
                <w:szCs w:val="14"/>
              </w:rPr>
              <w:t xml:space="preserve"> fornire le informazioni richieste per verificare l'assenza di motivi di esclusione o il rispetto dei criteri di selezione,</w:t>
            </w:r>
          </w:p>
          <w:p w14:paraId="7AFFC776"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proofErr w:type="spellStart"/>
            <w:r w:rsidRPr="003A443E">
              <w:rPr>
                <w:rFonts w:ascii="Arial" w:hAnsi="Arial" w:cs="Arial"/>
                <w:b/>
                <w:color w:val="000000"/>
                <w:sz w:val="14"/>
                <w:szCs w:val="14"/>
              </w:rPr>
              <w:t>occultato</w:t>
            </w:r>
            <w:r w:rsidRPr="003A443E">
              <w:rPr>
                <w:rFonts w:ascii="Arial" w:hAnsi="Arial" w:cs="Arial"/>
                <w:color w:val="000000"/>
                <w:sz w:val="14"/>
                <w:szCs w:val="14"/>
              </w:rPr>
              <w:t>tali</w:t>
            </w:r>
            <w:proofErr w:type="spellEnd"/>
            <w:r w:rsidRPr="003A443E">
              <w:rPr>
                <w:rFonts w:ascii="Arial" w:hAnsi="Arial" w:cs="Arial"/>
                <w:color w:val="000000"/>
                <w:sz w:val="14"/>
                <w:szCs w:val="14"/>
              </w:rPr>
              <w:t xml:space="preserve"> informazioni?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193FBB8" w14:textId="77777777" w:rsidR="00F351F0" w:rsidRPr="003A443E" w:rsidRDefault="00F351F0">
            <w:pPr>
              <w:rPr>
                <w:rFonts w:ascii="Arial" w:hAnsi="Arial" w:cs="Arial"/>
                <w:color w:val="000000"/>
                <w:sz w:val="15"/>
                <w:szCs w:val="15"/>
              </w:rPr>
            </w:pPr>
          </w:p>
          <w:p w14:paraId="652C937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Sì [ ] No </w:t>
            </w:r>
          </w:p>
          <w:p w14:paraId="7A212878" w14:textId="77777777" w:rsidR="00B32C28" w:rsidRPr="001D3A2B" w:rsidRDefault="00B32C28">
            <w:pPr>
              <w:rPr>
                <w:rFonts w:ascii="Arial" w:hAnsi="Arial" w:cs="Arial"/>
                <w:color w:val="000000"/>
                <w:szCs w:val="24"/>
              </w:rPr>
            </w:pPr>
          </w:p>
          <w:p w14:paraId="651A7C4D" w14:textId="77777777" w:rsidR="00A23B3E" w:rsidRPr="003A443E" w:rsidRDefault="00A23B3E">
            <w:pPr>
              <w:rPr>
                <w:color w:val="000000"/>
              </w:rPr>
            </w:pPr>
            <w:r w:rsidRPr="003A443E">
              <w:rPr>
                <w:rFonts w:ascii="Arial" w:hAnsi="Arial" w:cs="Arial"/>
                <w:color w:val="000000"/>
                <w:sz w:val="15"/>
                <w:szCs w:val="15"/>
              </w:rPr>
              <w:t>[ ] Sì [ ] No</w:t>
            </w:r>
          </w:p>
        </w:tc>
      </w:tr>
    </w:tbl>
    <w:p w14:paraId="08A926DB" w14:textId="77777777" w:rsidR="006B4D39" w:rsidRDefault="006B4D39" w:rsidP="00BF74E1">
      <w:pPr>
        <w:pStyle w:val="SectionTitle"/>
        <w:rPr>
          <w:rFonts w:ascii="Arial" w:hAnsi="Arial" w:cs="Arial"/>
          <w:b w:val="0"/>
          <w:caps/>
          <w:sz w:val="15"/>
          <w:szCs w:val="15"/>
        </w:rPr>
      </w:pPr>
    </w:p>
    <w:p w14:paraId="5C444432"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3C6DAA1" w14:textId="77777777" w:rsidTr="006879D2">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1F92B8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del </w:t>
            </w:r>
            <w:proofErr w:type="spellStart"/>
            <w:r w:rsidRPr="003A443E">
              <w:rPr>
                <w:rFonts w:ascii="Arial" w:hAnsi="Arial" w:cs="Arial"/>
                <w:color w:val="000000"/>
                <w:sz w:val="15"/>
                <w:szCs w:val="15"/>
              </w:rPr>
              <w:t>Codice</w:t>
            </w:r>
            <w:r w:rsidR="00C427DB" w:rsidRPr="003A443E">
              <w:rPr>
                <w:rFonts w:ascii="Arial" w:hAnsi="Arial" w:cs="Arial"/>
                <w:color w:val="000000"/>
                <w:sz w:val="15"/>
                <w:szCs w:val="15"/>
              </w:rPr>
              <w:t>e</w:t>
            </w:r>
            <w:proofErr w:type="spellEnd"/>
            <w:r w:rsidR="00C427DB" w:rsidRPr="003A443E">
              <w:rPr>
                <w:rFonts w:ascii="Arial" w:hAnsi="Arial" w:cs="Arial"/>
                <w:color w:val="000000"/>
                <w:sz w:val="15"/>
                <w:szCs w:val="15"/>
              </w:rPr>
              <w:t xml:space="preserve"> art. 53 comma 16-ter del D. Lgs. 165/2001</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F087D98" w14:textId="77777777" w:rsidR="00A23B3E" w:rsidRPr="000953DC" w:rsidRDefault="00A23B3E">
            <w:r w:rsidRPr="000953DC">
              <w:rPr>
                <w:rFonts w:ascii="Arial" w:hAnsi="Arial" w:cs="Arial"/>
                <w:b/>
                <w:sz w:val="15"/>
                <w:szCs w:val="15"/>
              </w:rPr>
              <w:t>Risposta:</w:t>
            </w:r>
          </w:p>
        </w:tc>
      </w:tr>
      <w:tr w:rsidR="00A23B3E" w14:paraId="3859D91D" w14:textId="77777777" w:rsidTr="006879D2">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EBE24FD"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00811978">
              <w:t xml:space="preserve"> </w:t>
            </w:r>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F9DB0DD" w14:textId="77777777" w:rsidR="00A23B3E" w:rsidRPr="000953DC" w:rsidRDefault="00A23B3E">
            <w:pPr>
              <w:rPr>
                <w:rFonts w:ascii="Arial" w:hAnsi="Arial" w:cs="Arial"/>
                <w:sz w:val="14"/>
                <w:szCs w:val="14"/>
              </w:rPr>
            </w:pPr>
            <w:r w:rsidRPr="000953DC">
              <w:rPr>
                <w:rFonts w:ascii="Arial" w:hAnsi="Arial" w:cs="Arial"/>
                <w:sz w:val="14"/>
                <w:szCs w:val="14"/>
              </w:rPr>
              <w:t xml:space="preserve">[ ] Sì [ ] No </w:t>
            </w:r>
          </w:p>
          <w:p w14:paraId="4F96D58B" w14:textId="77777777" w:rsidR="00A23B3E" w:rsidRPr="000953DC" w:rsidRDefault="00A23B3E">
            <w:pPr>
              <w:rPr>
                <w:rFonts w:ascii="Arial" w:hAnsi="Arial" w:cs="Arial"/>
                <w:sz w:val="14"/>
                <w:szCs w:val="14"/>
              </w:rPr>
            </w:pPr>
            <w:r w:rsidRPr="000953DC">
              <w:rPr>
                <w:rFonts w:ascii="Arial" w:hAnsi="Arial" w:cs="Arial"/>
                <w:sz w:val="14"/>
                <w:szCs w:val="14"/>
              </w:rPr>
              <w:t xml:space="preserve">Se la documentazione pertinente è disponibile elettronicamente, indicare: (indirizzo web, autorità o organismo di emanazione, riferimento preciso della documentazione): </w:t>
            </w:r>
          </w:p>
          <w:p w14:paraId="688B055E"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4CD23BBF" w14:textId="77777777" w:rsidTr="006879D2">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9EB11F0"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situazioni ? </w:t>
            </w:r>
          </w:p>
          <w:p w14:paraId="7A1C0D4F"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o ad altra sanzione che comporta il divieto di contrarre con la pubblica amministrazione, compresi i provvedimenti interdittivi di cui </w:t>
            </w:r>
            <w:proofErr w:type="spellStart"/>
            <w:r w:rsidRPr="00121BF6">
              <w:rPr>
                <w:rFonts w:ascii="Arial" w:hAnsi="Arial" w:cs="Arial"/>
                <w:color w:val="000000"/>
                <w:sz w:val="14"/>
                <w:szCs w:val="14"/>
              </w:rPr>
              <w:t>all'</w:t>
            </w:r>
            <w:hyperlink r:id="rId12" w:anchor="014" w:history="1">
              <w:r w:rsidRPr="00121BF6">
                <w:rPr>
                  <w:rStyle w:val="Collegamentoipertestuale"/>
                  <w:rFonts w:ascii="Arial" w:hAnsi="Arial" w:cs="Arial"/>
                  <w:color w:val="000000"/>
                  <w:sz w:val="14"/>
                  <w:szCs w:val="14"/>
                  <w:u w:val="none"/>
                </w:rPr>
                <w:t>artic</w:t>
              </w:r>
              <w:proofErr w:type="spellEnd"/>
              <w:r w:rsidRPr="00121BF6">
                <w:rPr>
                  <w:rStyle w:val="Collegamentoipertestuale"/>
                  <w:rFonts w:ascii="Arial" w:hAnsi="Arial" w:cs="Arial"/>
                  <w:color w:val="000000"/>
                  <w:sz w:val="14"/>
                  <w:szCs w:val="14"/>
                  <w:u w:val="none"/>
                </w:rPr>
                <w:t xml:space="preserve"> </w:t>
              </w:r>
              <w:proofErr w:type="spellStart"/>
              <w:r w:rsidRPr="00121BF6">
                <w:rPr>
                  <w:rStyle w:val="Collegamentoipertestuale"/>
                  <w:rFonts w:ascii="Arial" w:hAnsi="Arial" w:cs="Arial"/>
                  <w:color w:val="000000"/>
                  <w:sz w:val="14"/>
                  <w:szCs w:val="14"/>
                  <w:u w:val="none"/>
                </w:rPr>
                <w:t>olo</w:t>
              </w:r>
              <w:proofErr w:type="spellEnd"/>
              <w:r w:rsidRPr="00121BF6">
                <w:rPr>
                  <w:rStyle w:val="Collegamentoipertestuale"/>
                  <w:rFonts w:ascii="Arial" w:hAnsi="Arial" w:cs="Arial"/>
                  <w:color w:val="000000"/>
                  <w:sz w:val="14"/>
                  <w:szCs w:val="14"/>
                  <w:u w:val="none"/>
                </w:rPr>
                <w:t xml:space="preserve"> 14 del decreto legislativo 9 aprile 2008, n. 81</w:t>
              </w:r>
            </w:hyperlink>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13789D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AAF8D36" w14:textId="77777777" w:rsidR="00A23B3E" w:rsidRPr="00121BF6" w:rsidRDefault="00A23B3E" w:rsidP="00F351F0">
            <w:pPr>
              <w:pStyle w:val="NormaleWeb"/>
              <w:spacing w:before="0" w:after="0"/>
              <w:jc w:val="both"/>
              <w:rPr>
                <w:rFonts w:ascii="Arial" w:hAnsi="Arial" w:cs="Arial"/>
                <w:color w:val="000000"/>
                <w:sz w:val="14"/>
                <w:szCs w:val="14"/>
              </w:rPr>
            </w:pPr>
          </w:p>
          <w:p w14:paraId="6BC952D7"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w:t>
            </w:r>
            <w:proofErr w:type="spellStart"/>
            <w:r w:rsidRPr="00121BF6">
              <w:rPr>
                <w:rFonts w:ascii="Arial" w:hAnsi="Arial" w:cs="Arial"/>
                <w:color w:val="000000"/>
                <w:sz w:val="14"/>
                <w:szCs w:val="14"/>
              </w:rPr>
              <w:t>dichiarazi</w:t>
            </w:r>
            <w:proofErr w:type="spellEnd"/>
            <w:r w:rsidRPr="00121BF6">
              <w:rPr>
                <w:rFonts w:ascii="Arial" w:hAnsi="Arial" w:cs="Arial"/>
                <w:color w:val="000000"/>
                <w:sz w:val="14"/>
                <w:szCs w:val="14"/>
              </w:rPr>
              <w:t xml:space="preserve"> </w:t>
            </w:r>
            <w:proofErr w:type="spellStart"/>
            <w:r w:rsidRPr="00121BF6">
              <w:rPr>
                <w:rFonts w:ascii="Arial" w:hAnsi="Arial" w:cs="Arial"/>
                <w:color w:val="000000"/>
                <w:sz w:val="14"/>
                <w:szCs w:val="14"/>
              </w:rPr>
              <w:t>oni</w:t>
            </w:r>
            <w:proofErr w:type="spellEnd"/>
            <w:r w:rsidRPr="00121BF6">
              <w:rPr>
                <w:rFonts w:ascii="Arial" w:hAnsi="Arial" w:cs="Arial"/>
                <w:color w:val="000000"/>
                <w:sz w:val="14"/>
                <w:szCs w:val="14"/>
              </w:rPr>
              <w:t xml:space="preserve">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00811978">
              <w:t xml:space="preserve"> </w:t>
            </w:r>
            <w:r w:rsidRPr="00121BF6">
              <w:rPr>
                <w:rFonts w:ascii="Arial" w:hAnsi="Arial" w:cs="Arial"/>
                <w:color w:val="000000"/>
                <w:sz w:val="14"/>
                <w:szCs w:val="14"/>
              </w:rPr>
              <w:t xml:space="preserve">); </w:t>
            </w:r>
          </w:p>
          <w:p w14:paraId="257BF67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FAB36E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665350D"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3B0E8FE"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00811978">
              <w:t xml:space="preserve"> </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811978">
              <w:t xml:space="preserve"> </w:t>
            </w:r>
            <w:r w:rsidR="00625142" w:rsidRPr="00121BF6">
              <w:rPr>
                <w:rFonts w:ascii="Arial" w:hAnsi="Arial" w:cs="Arial"/>
                <w:color w:val="000000"/>
                <w:sz w:val="14"/>
                <w:szCs w:val="14"/>
              </w:rPr>
              <w:t>?</w:t>
            </w:r>
          </w:p>
          <w:p w14:paraId="64E75E18" w14:textId="77777777" w:rsidR="00625142" w:rsidRPr="00121BF6" w:rsidRDefault="00625142">
            <w:pPr>
              <w:spacing w:before="0" w:after="0"/>
              <w:ind w:left="284" w:hanging="284"/>
              <w:jc w:val="both"/>
              <w:rPr>
                <w:rFonts w:ascii="Arial" w:hAnsi="Arial" w:cs="Arial"/>
                <w:color w:val="000000"/>
                <w:sz w:val="14"/>
                <w:szCs w:val="14"/>
              </w:rPr>
            </w:pPr>
          </w:p>
          <w:p w14:paraId="1B11A8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affermativo : </w:t>
            </w:r>
          </w:p>
          <w:p w14:paraId="0F77DC35" w14:textId="77777777" w:rsidR="00A23B3E" w:rsidRPr="00121BF6" w:rsidRDefault="00811978">
            <w:pPr>
              <w:pStyle w:val="NormaleWeb"/>
              <w:spacing w:before="0" w:after="0"/>
              <w:ind w:left="284" w:hanging="284"/>
              <w:jc w:val="both"/>
              <w:rPr>
                <w:rFonts w:ascii="Arial" w:hAnsi="Arial" w:cs="Arial"/>
                <w:color w:val="000000"/>
                <w:sz w:val="14"/>
                <w:szCs w:val="14"/>
              </w:rPr>
            </w:pPr>
            <w:r>
              <w:t xml:space="preserve"> </w:t>
            </w:r>
            <w:r w:rsidR="00A23B3E" w:rsidRPr="00121BF6">
              <w:rPr>
                <w:rFonts w:ascii="Arial" w:hAnsi="Arial" w:cs="Arial"/>
                <w:color w:val="000000"/>
                <w:sz w:val="14"/>
                <w:szCs w:val="14"/>
              </w:rPr>
              <w:t xml:space="preserve">- indicare la data dell’accertamento definitivo e l’autorità o organismo di emanazione: </w:t>
            </w:r>
          </w:p>
          <w:p w14:paraId="044798FA" w14:textId="77777777" w:rsidR="00625142" w:rsidRPr="00121BF6" w:rsidRDefault="00625142">
            <w:pPr>
              <w:pStyle w:val="NormaleWeb"/>
              <w:spacing w:before="0" w:after="0"/>
              <w:ind w:left="284" w:hanging="284"/>
              <w:jc w:val="both"/>
              <w:rPr>
                <w:rFonts w:ascii="Arial" w:hAnsi="Arial" w:cs="Arial"/>
                <w:color w:val="000000"/>
                <w:sz w:val="14"/>
                <w:szCs w:val="14"/>
              </w:rPr>
            </w:pPr>
          </w:p>
          <w:p w14:paraId="49C45961"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rimossa ? </w:t>
            </w:r>
          </w:p>
          <w:p w14:paraId="0CA5BEAD"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D909D8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FF93EF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7F105D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479AB7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AB50F4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F184FC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2B9E448"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0776737"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in regola con </w:t>
            </w:r>
            <w:proofErr w:type="spellStart"/>
            <w:r w:rsidRPr="00121BF6">
              <w:rPr>
                <w:rFonts w:ascii="Arial" w:hAnsi="Arial" w:cs="Arial"/>
                <w:color w:val="000000"/>
                <w:sz w:val="14"/>
                <w:szCs w:val="14"/>
              </w:rPr>
              <w:t>l e</w:t>
            </w:r>
            <w:proofErr w:type="spellEnd"/>
            <w:r w:rsidRPr="00121BF6">
              <w:rPr>
                <w:rFonts w:ascii="Arial" w:hAnsi="Arial" w:cs="Arial"/>
                <w:color w:val="000000"/>
                <w:sz w:val="14"/>
                <w:szCs w:val="14"/>
              </w:rPr>
              <w:t xml:space="preserv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r w:rsidR="00811978">
              <w:t xml:space="preserve"> </w:t>
            </w:r>
          </w:p>
          <w:p w14:paraId="7FBF6046"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BDD5F94" w14:textId="77777777" w:rsidR="00A23B3E" w:rsidRPr="00121BF6" w:rsidRDefault="00A23B3E">
            <w:pPr>
              <w:pStyle w:val="NormaleWeb"/>
              <w:spacing w:before="0" w:after="0"/>
              <w:ind w:left="284" w:hanging="284"/>
              <w:jc w:val="both"/>
              <w:rPr>
                <w:color w:val="000000"/>
              </w:rPr>
            </w:pPr>
          </w:p>
          <w:p w14:paraId="26A8A9C7" w14:textId="77777777" w:rsidR="00A23B3E" w:rsidRPr="00121BF6" w:rsidRDefault="00A23B3E">
            <w:pPr>
              <w:pStyle w:val="NormaleWeb"/>
              <w:spacing w:before="0" w:after="0"/>
              <w:jc w:val="both"/>
              <w:rPr>
                <w:rFonts w:ascii="Arial" w:hAnsi="Arial" w:cs="Arial"/>
                <w:color w:val="000000"/>
                <w:sz w:val="14"/>
                <w:szCs w:val="14"/>
              </w:rPr>
            </w:pPr>
          </w:p>
          <w:p w14:paraId="2F85F842" w14:textId="77777777" w:rsidR="00A23B3E" w:rsidRPr="00121BF6" w:rsidRDefault="00A23B3E">
            <w:pPr>
              <w:pStyle w:val="NormaleWeb"/>
              <w:spacing w:before="0" w:after="0"/>
              <w:jc w:val="both"/>
              <w:rPr>
                <w:rFonts w:ascii="Arial" w:hAnsi="Arial" w:cs="Arial"/>
                <w:color w:val="000000"/>
                <w:sz w:val="14"/>
                <w:szCs w:val="14"/>
              </w:rPr>
            </w:pPr>
          </w:p>
          <w:p w14:paraId="4191C1F6" w14:textId="77777777" w:rsidR="00A23B3E" w:rsidRPr="00121BF6" w:rsidRDefault="00A23B3E">
            <w:pPr>
              <w:pStyle w:val="NormaleWeb"/>
              <w:spacing w:before="0" w:after="0"/>
              <w:jc w:val="both"/>
              <w:rPr>
                <w:rFonts w:ascii="Arial" w:hAnsi="Arial" w:cs="Arial"/>
                <w:color w:val="000000"/>
                <w:sz w:val="14"/>
                <w:szCs w:val="14"/>
              </w:rPr>
            </w:pPr>
          </w:p>
          <w:p w14:paraId="0FCAC6DF" w14:textId="77777777" w:rsidR="00A23B3E" w:rsidRPr="00121BF6" w:rsidRDefault="00A23B3E">
            <w:pPr>
              <w:pStyle w:val="NormaleWeb"/>
              <w:spacing w:before="0" w:after="0"/>
              <w:jc w:val="both"/>
              <w:rPr>
                <w:rFonts w:ascii="Arial" w:hAnsi="Arial" w:cs="Arial"/>
                <w:color w:val="000000"/>
                <w:sz w:val="14"/>
                <w:szCs w:val="14"/>
              </w:rPr>
            </w:pPr>
          </w:p>
          <w:p w14:paraId="713C1DF1" w14:textId="77777777" w:rsidR="00A23B3E" w:rsidRPr="00121BF6" w:rsidRDefault="00A23B3E">
            <w:pPr>
              <w:pStyle w:val="NormaleWeb"/>
              <w:spacing w:before="0" w:after="0"/>
              <w:jc w:val="both"/>
              <w:rPr>
                <w:rFonts w:ascii="Arial" w:hAnsi="Arial" w:cs="Arial"/>
                <w:color w:val="000000"/>
                <w:sz w:val="14"/>
                <w:szCs w:val="14"/>
              </w:rPr>
            </w:pPr>
          </w:p>
          <w:p w14:paraId="2A55AAF3" w14:textId="77777777" w:rsidR="00A23B3E" w:rsidRPr="00121BF6" w:rsidRDefault="00A23B3E">
            <w:pPr>
              <w:pStyle w:val="NormaleWeb"/>
              <w:spacing w:before="0" w:after="0"/>
              <w:jc w:val="both"/>
              <w:rPr>
                <w:rFonts w:ascii="Arial" w:hAnsi="Arial" w:cs="Arial"/>
                <w:color w:val="000000"/>
                <w:sz w:val="14"/>
                <w:szCs w:val="14"/>
              </w:rPr>
            </w:pPr>
          </w:p>
          <w:p w14:paraId="338C049E" w14:textId="77777777" w:rsidR="006B4D39" w:rsidRPr="00121BF6" w:rsidRDefault="006B4D39">
            <w:pPr>
              <w:pStyle w:val="NormaleWeb"/>
              <w:spacing w:before="0" w:after="0"/>
              <w:jc w:val="both"/>
              <w:rPr>
                <w:rFonts w:ascii="Arial" w:hAnsi="Arial" w:cs="Arial"/>
                <w:color w:val="000000"/>
                <w:sz w:val="14"/>
                <w:szCs w:val="14"/>
              </w:rPr>
            </w:pPr>
          </w:p>
          <w:p w14:paraId="1D9A0129" w14:textId="77777777" w:rsidR="00A23B3E" w:rsidRPr="00121BF6" w:rsidRDefault="00A23B3E">
            <w:pPr>
              <w:pStyle w:val="NormaleWeb"/>
              <w:spacing w:before="0" w:after="0"/>
              <w:jc w:val="both"/>
              <w:rPr>
                <w:rFonts w:ascii="Arial" w:hAnsi="Arial" w:cs="Arial"/>
                <w:color w:val="000000"/>
                <w:sz w:val="14"/>
                <w:szCs w:val="14"/>
              </w:rPr>
            </w:pPr>
          </w:p>
          <w:p w14:paraId="382B3A9E"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r w:rsidR="00811978">
              <w:t xml:space="preserve"> </w:t>
            </w:r>
            <w:hyperlink r:id="rId14" w:anchor="317" w:history="1">
              <w:r w:rsidRPr="00121BF6">
                <w:rPr>
                  <w:rStyle w:val="Collegamentoipertestuale"/>
                  <w:rFonts w:ascii="Arial" w:hAnsi="Arial" w:cs="Arial"/>
                  <w:color w:val="000000"/>
                  <w:sz w:val="14"/>
                  <w:szCs w:val="14"/>
                  <w:u w:val="none"/>
                </w:rPr>
                <w:t>articoli 317</w:t>
              </w:r>
            </w:hyperlink>
            <w:r w:rsidR="00811978">
              <w:t xml:space="preserve"> </w:t>
            </w:r>
            <w:r w:rsidRPr="00121BF6">
              <w:rPr>
                <w:rFonts w:ascii="Arial" w:hAnsi="Arial" w:cs="Arial"/>
                <w:color w:val="000000"/>
                <w:sz w:val="14"/>
                <w:szCs w:val="14"/>
              </w:rPr>
              <w:t xml:space="preserve">e </w:t>
            </w:r>
            <w:hyperlink r:id="rId15" w:anchor="629" w:history="1">
              <w:r w:rsidRPr="00121BF6">
                <w:rPr>
                  <w:rStyle w:val="Collegamentoipertestuale"/>
                  <w:rFonts w:ascii="Arial" w:hAnsi="Arial" w:cs="Arial"/>
                  <w:color w:val="000000"/>
                  <w:sz w:val="14"/>
                  <w:szCs w:val="14"/>
                  <w:u w:val="none"/>
                </w:rPr>
                <w:t>629 del codice penale</w:t>
              </w:r>
              <w:r w:rsidR="00811978">
                <w:t xml:space="preserve"> </w:t>
              </w:r>
            </w:hyperlink>
            <w:r w:rsidRPr="00121BF6">
              <w:rPr>
                <w:rFonts w:ascii="Arial" w:hAnsi="Arial" w:cs="Arial"/>
                <w:color w:val="000000"/>
                <w:sz w:val="14"/>
                <w:szCs w:val="14"/>
              </w:rPr>
              <w:t xml:space="preserve">aggravati ai sensi dell'articolo 7 del decreto-legge 13 maggio 1991, n. 152, convertito, con modificazioni, dalla legge 12 luglio 1991, n. 203? </w:t>
            </w:r>
          </w:p>
          <w:p w14:paraId="6D748621"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A4A8BD0"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affermativo: </w:t>
            </w:r>
          </w:p>
          <w:p w14:paraId="08E26CB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171DDF4"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ha denunciato i fatti all’autorità giudiziaria? </w:t>
            </w:r>
          </w:p>
          <w:p w14:paraId="385CD74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CBC499C"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14:paraId="3E60DF0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559FFD1"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8B7C5B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D283687" w14:textId="77777777" w:rsidR="006A5E21" w:rsidRPr="00121BF6" w:rsidRDefault="006A5E21">
            <w:pPr>
              <w:pStyle w:val="NormaleWeb"/>
              <w:spacing w:before="0" w:after="0"/>
              <w:ind w:left="284" w:hanging="284"/>
              <w:jc w:val="both"/>
              <w:rPr>
                <w:rFonts w:ascii="Arial" w:hAnsi="Arial" w:cs="Arial"/>
                <w:color w:val="000000"/>
                <w:sz w:val="14"/>
                <w:szCs w:val="14"/>
              </w:rPr>
            </w:pPr>
          </w:p>
          <w:p w14:paraId="5AC08BFE" w14:textId="77777777" w:rsidR="006A5E21" w:rsidRPr="00121BF6" w:rsidRDefault="006A5E21">
            <w:pPr>
              <w:pStyle w:val="NormaleWeb"/>
              <w:spacing w:before="0" w:after="0"/>
              <w:ind w:left="284" w:hanging="284"/>
              <w:jc w:val="both"/>
              <w:rPr>
                <w:rFonts w:ascii="Arial" w:hAnsi="Arial" w:cs="Arial"/>
                <w:color w:val="000000"/>
                <w:sz w:val="14"/>
                <w:szCs w:val="14"/>
              </w:rPr>
            </w:pPr>
          </w:p>
          <w:p w14:paraId="27C77CE5" w14:textId="77777777" w:rsidR="006A5E21" w:rsidRPr="00121BF6" w:rsidRDefault="006A5E21">
            <w:pPr>
              <w:pStyle w:val="NormaleWeb"/>
              <w:spacing w:before="0" w:after="0"/>
              <w:ind w:left="284" w:hanging="284"/>
              <w:jc w:val="both"/>
              <w:rPr>
                <w:rFonts w:ascii="Arial" w:hAnsi="Arial" w:cs="Arial"/>
                <w:color w:val="000000"/>
                <w:sz w:val="14"/>
                <w:szCs w:val="14"/>
              </w:rPr>
            </w:pPr>
          </w:p>
          <w:p w14:paraId="2B0F2D11"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 xml:space="preserve">articolo 2359 del codice </w:t>
              </w:r>
              <w:proofErr w:type="spellStart"/>
              <w:r w:rsidRPr="00121BF6">
                <w:rPr>
                  <w:rStyle w:val="Collegamentoipertestuale"/>
                  <w:rFonts w:ascii="Arial" w:hAnsi="Arial" w:cs="Arial"/>
                  <w:color w:val="000000"/>
                  <w:sz w:val="14"/>
                  <w:szCs w:val="14"/>
                  <w:u w:val="none"/>
                </w:rPr>
                <w:t>civile</w:t>
              </w:r>
            </w:hyperlink>
            <w:r w:rsidRPr="00121BF6">
              <w:rPr>
                <w:rFonts w:ascii="Arial" w:hAnsi="Arial" w:cs="Arial"/>
                <w:color w:val="000000"/>
                <w:sz w:val="14"/>
                <w:szCs w:val="14"/>
              </w:rPr>
              <w:t>o</w:t>
            </w:r>
            <w:proofErr w:type="spellEnd"/>
            <w:r w:rsidRPr="00121BF6">
              <w:rPr>
                <w:rFonts w:ascii="Arial" w:hAnsi="Arial" w:cs="Arial"/>
                <w:color w:val="000000"/>
                <w:sz w:val="14"/>
                <w:szCs w:val="14"/>
              </w:rPr>
              <w:t xml:space="preserve">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040B0C8" w14:textId="77777777" w:rsidR="00A23B3E" w:rsidRPr="003A443E" w:rsidRDefault="00A23B3E">
            <w:pPr>
              <w:rPr>
                <w:rFonts w:ascii="Arial" w:hAnsi="Arial" w:cs="Arial"/>
                <w:color w:val="000000"/>
                <w:sz w:val="15"/>
                <w:szCs w:val="15"/>
              </w:rPr>
            </w:pPr>
          </w:p>
          <w:p w14:paraId="4CCAA6B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569E3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preciso della documentazione): </w:t>
            </w:r>
          </w:p>
          <w:p w14:paraId="1A549E8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w:t>
            </w:r>
          </w:p>
          <w:p w14:paraId="3B52EC06" w14:textId="77777777" w:rsidR="006A5E21" w:rsidRPr="001D3A2B" w:rsidRDefault="006A5E21" w:rsidP="005309A4">
            <w:pPr>
              <w:jc w:val="both"/>
              <w:rPr>
                <w:rFonts w:ascii="Arial" w:hAnsi="Arial" w:cs="Arial"/>
                <w:color w:val="000000"/>
                <w:sz w:val="4"/>
                <w:szCs w:val="4"/>
              </w:rPr>
            </w:pPr>
          </w:p>
          <w:p w14:paraId="77357E7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A42793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preciso della documentazione): </w:t>
            </w:r>
          </w:p>
          <w:p w14:paraId="4331444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w:t>
            </w:r>
          </w:p>
          <w:p w14:paraId="5414C642" w14:textId="77777777" w:rsidR="001D3A2B" w:rsidRPr="001D3A2B" w:rsidRDefault="001D3A2B">
            <w:pPr>
              <w:rPr>
                <w:rFonts w:ascii="Arial" w:hAnsi="Arial" w:cs="Arial"/>
                <w:color w:val="000000"/>
                <w:sz w:val="4"/>
                <w:szCs w:val="4"/>
              </w:rPr>
            </w:pPr>
          </w:p>
          <w:p w14:paraId="3C06BED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9D461BF" w14:textId="77777777" w:rsidR="00F351F0" w:rsidRPr="003A443E" w:rsidRDefault="00F351F0">
            <w:pPr>
              <w:spacing w:before="0" w:after="0"/>
              <w:ind w:left="284" w:hanging="284"/>
              <w:jc w:val="both"/>
              <w:rPr>
                <w:rFonts w:ascii="Arial" w:hAnsi="Arial" w:cs="Arial"/>
                <w:color w:val="000000"/>
                <w:sz w:val="14"/>
                <w:szCs w:val="14"/>
              </w:rPr>
            </w:pPr>
          </w:p>
          <w:p w14:paraId="13B6D134"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784722F" w14:textId="77777777" w:rsidR="00F351F0" w:rsidRPr="003A443E" w:rsidRDefault="00F351F0">
            <w:pPr>
              <w:rPr>
                <w:rFonts w:ascii="Arial" w:hAnsi="Arial" w:cs="Arial"/>
                <w:color w:val="000000"/>
                <w:sz w:val="14"/>
                <w:szCs w:val="14"/>
              </w:rPr>
            </w:pPr>
          </w:p>
          <w:p w14:paraId="5F1D5B0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43AE3B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23F46E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w:t>
            </w:r>
          </w:p>
          <w:p w14:paraId="308F5705" w14:textId="77777777" w:rsidR="00A23B3E" w:rsidRPr="003A443E" w:rsidRDefault="00A23B3E">
            <w:pPr>
              <w:rPr>
                <w:rFonts w:ascii="Arial" w:hAnsi="Arial" w:cs="Arial"/>
                <w:color w:val="000000"/>
                <w:sz w:val="14"/>
                <w:szCs w:val="14"/>
              </w:rPr>
            </w:pPr>
          </w:p>
          <w:p w14:paraId="060A2B85"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F34327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 </w:t>
            </w:r>
          </w:p>
          <w:p w14:paraId="2081761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indicare le motivazioni: </w:t>
            </w:r>
          </w:p>
          <w:p w14:paraId="219D4A2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w:t>
            </w:r>
            <w:proofErr w:type="spellStart"/>
            <w:r w:rsidRPr="003A443E">
              <w:rPr>
                <w:rFonts w:ascii="Arial" w:hAnsi="Arial" w:cs="Arial"/>
                <w:color w:val="000000"/>
                <w:sz w:val="14"/>
                <w:szCs w:val="14"/>
              </w:rPr>
              <w:t>o</w:t>
            </w:r>
            <w:r w:rsidR="008F12E6" w:rsidRPr="003A443E">
              <w:rPr>
                <w:rFonts w:ascii="Arial" w:hAnsi="Arial" w:cs="Arial"/>
                <w:color w:val="000000"/>
                <w:sz w:val="14"/>
                <w:szCs w:val="14"/>
              </w:rPr>
              <w:t>altro</w:t>
            </w:r>
            <w:proofErr w:type="spellEnd"/>
            <w:r w:rsidR="008F12E6" w:rsidRPr="003A443E">
              <w:rPr>
                <w:rFonts w:ascii="Arial" w:hAnsi="Arial" w:cs="Arial"/>
                <w:color w:val="000000"/>
                <w:sz w:val="14"/>
                <w:szCs w:val="14"/>
              </w:rPr>
              <w:t xml:space="preserve"> ) [………..…][……….…][……….…]</w:t>
            </w:r>
          </w:p>
          <w:p w14:paraId="2A3240D7" w14:textId="77777777" w:rsidR="006A5E21" w:rsidRPr="001D3A2B" w:rsidRDefault="006A5E21">
            <w:pPr>
              <w:rPr>
                <w:rFonts w:ascii="Arial" w:hAnsi="Arial" w:cs="Arial"/>
                <w:color w:val="000000"/>
                <w:sz w:val="4"/>
                <w:szCs w:val="4"/>
              </w:rPr>
            </w:pPr>
          </w:p>
          <w:p w14:paraId="64EE31F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0FF19CF" w14:textId="77777777" w:rsidR="00A23B3E" w:rsidRPr="003A443E" w:rsidRDefault="00A23B3E">
            <w:pPr>
              <w:rPr>
                <w:rFonts w:ascii="Arial" w:hAnsi="Arial" w:cs="Arial"/>
                <w:color w:val="000000"/>
                <w:sz w:val="14"/>
                <w:szCs w:val="14"/>
              </w:rPr>
            </w:pPr>
          </w:p>
          <w:p w14:paraId="758DEE91" w14:textId="77777777" w:rsidR="00A23B3E" w:rsidRPr="003A443E" w:rsidRDefault="00A23B3E">
            <w:pPr>
              <w:rPr>
                <w:rFonts w:ascii="Arial" w:hAnsi="Arial" w:cs="Arial"/>
                <w:color w:val="000000"/>
              </w:rPr>
            </w:pPr>
          </w:p>
          <w:p w14:paraId="61061EB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2D658C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418D0D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71190D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7ED764C" w14:textId="77777777" w:rsidR="001D3A2B" w:rsidRDefault="001D3A2B">
            <w:pPr>
              <w:rPr>
                <w:rFonts w:ascii="Arial" w:hAnsi="Arial" w:cs="Arial"/>
                <w:color w:val="000000"/>
                <w:sz w:val="14"/>
                <w:szCs w:val="14"/>
              </w:rPr>
            </w:pPr>
          </w:p>
          <w:p w14:paraId="2BE0095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7A7C931C" w14:textId="77777777" w:rsidTr="00C427DB">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84AE7A1"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16 -ter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w:t>
            </w:r>
            <w:proofErr w:type="spellStart"/>
            <w:r w:rsidRPr="003A443E">
              <w:rPr>
                <w:rFonts w:ascii="Arial" w:hAnsi="Arial" w:cs="Arial"/>
                <w:color w:val="000000"/>
                <w:sz w:val="14"/>
                <w:szCs w:val="14"/>
              </w:rPr>
              <w:t>appaltante</w:t>
            </w:r>
            <w:r w:rsidR="00076DCA">
              <w:rPr>
                <w:rFonts w:ascii="Arial" w:hAnsi="Arial" w:cs="Arial"/>
                <w:color w:val="000000"/>
                <w:sz w:val="14"/>
                <w:szCs w:val="14"/>
              </w:rPr>
              <w:t>che</w:t>
            </w:r>
            <w:r w:rsidRPr="003A443E">
              <w:rPr>
                <w:rFonts w:ascii="Arial" w:hAnsi="Arial" w:cs="Arial"/>
                <w:color w:val="000000"/>
                <w:sz w:val="14"/>
                <w:szCs w:val="14"/>
              </w:rPr>
              <w:t>hanno</w:t>
            </w:r>
            <w:proofErr w:type="spellEnd"/>
            <w:r w:rsidRPr="003A443E">
              <w:rPr>
                <w:rFonts w:ascii="Arial" w:hAnsi="Arial" w:cs="Arial"/>
                <w:color w:val="000000"/>
                <w:sz w:val="14"/>
                <w:szCs w:val="14"/>
              </w:rPr>
              <w:t xml:space="preserve">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economico ?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CA4CBC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 Sì [ ] No </w:t>
            </w:r>
          </w:p>
          <w:p w14:paraId="492A654A" w14:textId="77777777" w:rsidR="00C427DB" w:rsidRPr="003A443E" w:rsidRDefault="00C427DB" w:rsidP="00635C8F">
            <w:pPr>
              <w:rPr>
                <w:rFonts w:ascii="Arial" w:hAnsi="Arial" w:cs="Arial"/>
                <w:color w:val="000000"/>
                <w:sz w:val="15"/>
                <w:szCs w:val="15"/>
              </w:rPr>
            </w:pPr>
          </w:p>
        </w:tc>
      </w:tr>
    </w:tbl>
    <w:p w14:paraId="1824811A"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B797386"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D51B48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28822A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BA6E2B9"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C549C90"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7507137B"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B83475A"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655104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85F342F"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761E397" w14:textId="77777777" w:rsidR="00A23B3E" w:rsidRDefault="00A23B3E">
      <w:pPr>
        <w:spacing w:before="0" w:after="0"/>
        <w:rPr>
          <w:rFonts w:ascii="Arial" w:hAnsi="Arial" w:cs="Arial"/>
          <w:sz w:val="17"/>
          <w:szCs w:val="17"/>
        </w:rPr>
      </w:pPr>
    </w:p>
    <w:p w14:paraId="7164DCA3"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a</w:t>
      </w:r>
      <w:r>
        <w:rPr>
          <w:rFonts w:ascii="Arial" w:hAnsi="Arial" w:cs="Arial"/>
          <w:sz w:val="14"/>
          <w:szCs w:val="14"/>
        </w:rPr>
        <w:t xml:space="preserve">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 </w:t>
      </w:r>
    </w:p>
    <w:p w14:paraId="45714FAD" w14:textId="77777777" w:rsidR="00A23B3E" w:rsidRPr="00DE4996" w:rsidRDefault="00A23B3E">
      <w:pPr>
        <w:spacing w:before="0" w:after="0"/>
        <w:rPr>
          <w:rFonts w:ascii="Arial" w:hAnsi="Arial" w:cs="Arial"/>
          <w:sz w:val="16"/>
          <w:szCs w:val="16"/>
        </w:rPr>
      </w:pPr>
    </w:p>
    <w:p w14:paraId="270A806F" w14:textId="77777777" w:rsidR="00A23B3E" w:rsidRDefault="00811978">
      <w:pPr>
        <w:pStyle w:val="SectionTitle"/>
        <w:spacing w:before="0" w:after="0"/>
        <w:jc w:val="both"/>
        <w:rPr>
          <w:sz w:val="16"/>
          <w:szCs w:val="16"/>
        </w:rPr>
      </w:pPr>
      <w:r>
        <w:t xml:space="preserve"> </w:t>
      </w:r>
      <w:r w:rsidR="00A23B3E" w:rsidRPr="00DE4996">
        <w:rPr>
          <w:rFonts w:ascii="Symbol" w:hAnsi="Symbol" w:cs="Symbol"/>
          <w:b w:val="0"/>
          <w:caps/>
          <w:szCs w:val="28"/>
        </w:rPr>
        <w:t>a</w:t>
      </w:r>
      <w:r w:rsidR="00A23B3E" w:rsidRPr="00DE4996">
        <w:rPr>
          <w:rFonts w:ascii="Arial" w:hAnsi="Arial" w:cs="Arial"/>
          <w:b w:val="0"/>
          <w:caps/>
          <w:sz w:val="16"/>
          <w:szCs w:val="16"/>
        </w:rPr>
        <w:t xml:space="preserve">: </w:t>
      </w:r>
      <w:r w:rsidR="00A23B3E" w:rsidRPr="00023AC1">
        <w:rPr>
          <w:rFonts w:ascii="Arial" w:hAnsi="Arial" w:cs="Arial"/>
          <w:b w:val="0"/>
          <w:caps/>
          <w:color w:val="000000"/>
          <w:sz w:val="16"/>
          <w:szCs w:val="16"/>
        </w:rPr>
        <w:t>Indicazione globale</w:t>
      </w:r>
      <w:r w:rsidR="00A23B3E">
        <w:rPr>
          <w:rFonts w:ascii="Arial" w:hAnsi="Arial" w:cs="Arial"/>
          <w:b w:val="0"/>
          <w:caps/>
          <w:sz w:val="16"/>
          <w:szCs w:val="16"/>
        </w:rPr>
        <w:t>per tutti i criteri di selezione</w:t>
      </w:r>
    </w:p>
    <w:p w14:paraId="58EDDAF8" w14:textId="77777777" w:rsidR="00A23B3E" w:rsidRDefault="00A23B3E">
      <w:pPr>
        <w:pStyle w:val="Titolo1"/>
        <w:spacing w:before="0" w:after="0"/>
        <w:rPr>
          <w:sz w:val="16"/>
          <w:szCs w:val="16"/>
        </w:rPr>
      </w:pPr>
    </w:p>
    <w:p w14:paraId="37F64239" w14:textId="77777777" w:rsidR="00A23B3E" w:rsidRDefault="00A23B3E" w:rsidP="005309A4">
      <w:pPr>
        <w:pBdr>
          <w:top w:val="single" w:sz="4" w:space="1" w:color="C0C0C0"/>
          <w:left w:val="single" w:sz="4" w:space="4" w:color="C0C0C0"/>
          <w:bottom w:val="single" w:sz="4" w:space="1" w:color="C0C0C0"/>
          <w:right w:val="single" w:sz="4" w:space="4" w:color="C0C0C0"/>
        </w:pBdr>
        <w:shd w:val="clear" w:color="auto" w:fill="00000A"/>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a</w:t>
      </w:r>
      <w:r>
        <w:rPr>
          <w:rFonts w:ascii="Arial" w:hAnsi="Arial" w:cs="Arial"/>
          <w:b/>
          <w:w w:val="0"/>
          <w:sz w:val="15"/>
          <w:szCs w:val="15"/>
        </w:rPr>
        <w:t>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0CFF629A" w14:textId="77777777" w:rsidTr="005309A4">
        <w:tc>
          <w:tcPr>
            <w:tcW w:w="4606" w:type="dxa"/>
            <w:tcBorders>
              <w:top w:val="single" w:sz="4" w:space="0" w:color="C0C0C0"/>
              <w:left w:val="single" w:sz="4" w:space="0" w:color="C0C0C0"/>
              <w:bottom w:val="single" w:sz="4" w:space="0" w:color="C0C0C0"/>
              <w:right w:val="single" w:sz="4" w:space="0" w:color="C0C0C0"/>
            </w:tcBorders>
            <w:shd w:val="clear" w:color="auto" w:fill="FFFF00"/>
          </w:tcPr>
          <w:p w14:paraId="7D574E48" w14:textId="77777777" w:rsidR="00A23B3E" w:rsidRDefault="00A23B3E">
            <w:r>
              <w:rPr>
                <w:rFonts w:ascii="Arial" w:hAnsi="Arial" w:cs="Arial"/>
                <w:b/>
                <w:sz w:val="15"/>
                <w:szCs w:val="15"/>
              </w:rPr>
              <w:t>Rispetto di tutti i criteri di selezione richiesti</w:t>
            </w:r>
          </w:p>
        </w:tc>
        <w:tc>
          <w:tcPr>
            <w:tcW w:w="4721" w:type="dxa"/>
            <w:tcBorders>
              <w:top w:val="single" w:sz="4" w:space="0" w:color="C0C0C0"/>
              <w:left w:val="single" w:sz="4" w:space="0" w:color="C0C0C0"/>
              <w:bottom w:val="single" w:sz="4" w:space="0" w:color="C0C0C0"/>
              <w:right w:val="single" w:sz="4" w:space="0" w:color="C0C0C0"/>
            </w:tcBorders>
            <w:shd w:val="clear" w:color="auto" w:fill="FFFF00"/>
          </w:tcPr>
          <w:p w14:paraId="19632E99" w14:textId="77777777" w:rsidR="00A23B3E" w:rsidRDefault="00A23B3E">
            <w:r>
              <w:rPr>
                <w:rFonts w:ascii="Arial" w:hAnsi="Arial" w:cs="Arial"/>
                <w:b/>
                <w:sz w:val="15"/>
                <w:szCs w:val="15"/>
              </w:rPr>
              <w:t>Risposta</w:t>
            </w:r>
          </w:p>
        </w:tc>
      </w:tr>
      <w:tr w:rsidR="00A23B3E" w14:paraId="0472E620" w14:textId="77777777" w:rsidTr="005309A4">
        <w:tc>
          <w:tcPr>
            <w:tcW w:w="4606" w:type="dxa"/>
            <w:tcBorders>
              <w:top w:val="single" w:sz="4" w:space="0" w:color="C0C0C0"/>
              <w:left w:val="single" w:sz="4" w:space="0" w:color="C0C0C0"/>
              <w:bottom w:val="single" w:sz="4" w:space="0" w:color="C0C0C0"/>
              <w:right w:val="single" w:sz="4" w:space="0" w:color="C0C0C0"/>
            </w:tcBorders>
            <w:shd w:val="clear" w:color="auto" w:fill="FFFF00"/>
          </w:tcPr>
          <w:p w14:paraId="3C765835" w14:textId="77777777" w:rsidR="00A23B3E" w:rsidRDefault="00A23B3E">
            <w:r>
              <w:rPr>
                <w:rFonts w:ascii="Arial" w:hAnsi="Arial" w:cs="Arial"/>
                <w:sz w:val="15"/>
                <w:szCs w:val="15"/>
              </w:rPr>
              <w:t>Soddisfa i criteri di selezione richiesti:</w:t>
            </w:r>
          </w:p>
        </w:tc>
        <w:tc>
          <w:tcPr>
            <w:tcW w:w="4721" w:type="dxa"/>
            <w:tcBorders>
              <w:top w:val="single" w:sz="4" w:space="0" w:color="C0C0C0"/>
              <w:left w:val="single" w:sz="4" w:space="0" w:color="C0C0C0"/>
              <w:bottom w:val="single" w:sz="4" w:space="0" w:color="C0C0C0"/>
              <w:right w:val="single" w:sz="4" w:space="0" w:color="C0C0C0"/>
            </w:tcBorders>
            <w:shd w:val="clear" w:color="auto" w:fill="FFFF00"/>
          </w:tcPr>
          <w:p w14:paraId="2322ADD1" w14:textId="77777777" w:rsidR="00A23B3E" w:rsidRDefault="00A23B3E">
            <w:r>
              <w:rPr>
                <w:rFonts w:ascii="Arial" w:hAnsi="Arial" w:cs="Arial"/>
                <w:w w:val="0"/>
                <w:sz w:val="15"/>
                <w:szCs w:val="15"/>
              </w:rPr>
              <w:t>[ ] Sì [ ] No</w:t>
            </w:r>
          </w:p>
        </w:tc>
      </w:tr>
    </w:tbl>
    <w:p w14:paraId="46F2F9C5" w14:textId="77777777" w:rsidR="00A23B3E" w:rsidRDefault="00A23B3E">
      <w:pPr>
        <w:pStyle w:val="SectionTitle"/>
        <w:spacing w:after="120"/>
        <w:jc w:val="both"/>
        <w:rPr>
          <w:rFonts w:ascii="Arial" w:hAnsi="Arial" w:cs="Arial"/>
          <w:b w:val="0"/>
          <w:caps/>
          <w:sz w:val="16"/>
          <w:szCs w:val="16"/>
        </w:rPr>
      </w:pPr>
    </w:p>
    <w:p w14:paraId="7264D17B"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0C55080" w14:textId="77777777" w:rsidR="00A23B3E" w:rsidRPr="003A443E" w:rsidRDefault="0089654F" w:rsidP="00BF74E1">
      <w:pPr>
        <w:pBdr>
          <w:top w:val="single" w:sz="4" w:space="1" w:color="C0C0C0"/>
          <w:left w:val="single" w:sz="4" w:space="4" w:color="C0C0C0"/>
          <w:bottom w:val="single" w:sz="4" w:space="1" w:color="C0C0C0"/>
          <w:right w:val="single" w:sz="4" w:space="4" w:color="C0C0C0"/>
        </w:pBdr>
        <w:shd w:val="clear" w:color="auto" w:fill="00000A"/>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2E12A1C"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CADF8DE" w14:textId="77777777" w:rsidR="00A23B3E" w:rsidRDefault="00A23B3E">
            <w:r>
              <w:rPr>
                <w:rFonts w:ascii="Arial" w:hAnsi="Arial" w:cs="Arial"/>
                <w:b/>
                <w:sz w:val="15"/>
                <w:szCs w:val="15"/>
              </w:rPr>
              <w:t>Idoneità</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9314998" w14:textId="77777777" w:rsidR="00A23B3E" w:rsidRDefault="00A23B3E">
            <w:r>
              <w:rPr>
                <w:rFonts w:ascii="Arial" w:hAnsi="Arial" w:cs="Arial"/>
                <w:b/>
                <w:sz w:val="15"/>
                <w:szCs w:val="15"/>
              </w:rPr>
              <w:t>Risposta</w:t>
            </w:r>
          </w:p>
        </w:tc>
      </w:tr>
      <w:tr w:rsidR="00A23B3E" w14:paraId="10F44E47"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3191824"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44BFD7C0"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EC4B3D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B34502B" w14:textId="77777777" w:rsidR="00A23B3E" w:rsidRDefault="00A23B3E">
            <w:r>
              <w:rPr>
                <w:rFonts w:ascii="Arial" w:hAnsi="Arial" w:cs="Arial"/>
                <w:sz w:val="15"/>
                <w:szCs w:val="15"/>
              </w:rPr>
              <w:t>[…………][……..…][…………]</w:t>
            </w:r>
          </w:p>
        </w:tc>
      </w:tr>
      <w:tr w:rsidR="00A23B3E" w14:paraId="7798B0FF" w14:textId="77777777">
        <w:trPr>
          <w:trHeight w:val="51"/>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76BA64E"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7D7ADC4" w14:textId="77777777" w:rsidR="00A23B3E" w:rsidRDefault="00A23B3E">
            <w:pPr>
              <w:pStyle w:val="Paragrafoelenco"/>
              <w:tabs>
                <w:tab w:val="left" w:pos="284"/>
              </w:tabs>
              <w:ind w:left="284"/>
              <w:rPr>
                <w:rFonts w:ascii="Arial" w:hAnsi="Arial" w:cs="Arial"/>
                <w:sz w:val="15"/>
                <w:szCs w:val="15"/>
              </w:rPr>
            </w:pPr>
          </w:p>
          <w:p w14:paraId="38321138"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 xml:space="preserve">autorizzazione o </w:t>
            </w:r>
            <w:proofErr w:type="spellStart"/>
            <w:r>
              <w:rPr>
                <w:rFonts w:ascii="Arial" w:hAnsi="Arial" w:cs="Arial"/>
                <w:b/>
                <w:sz w:val="15"/>
                <w:szCs w:val="15"/>
              </w:rPr>
              <w:t>appartenenza</w:t>
            </w:r>
            <w:r>
              <w:rPr>
                <w:rFonts w:ascii="Arial" w:hAnsi="Arial" w:cs="Arial"/>
                <w:sz w:val="15"/>
                <w:szCs w:val="15"/>
              </w:rPr>
              <w:t>a</w:t>
            </w:r>
            <w:proofErr w:type="spellEnd"/>
            <w:r>
              <w:rPr>
                <w:rFonts w:ascii="Arial" w:hAnsi="Arial" w:cs="Arial"/>
                <w:sz w:val="15"/>
                <w:szCs w:val="15"/>
              </w:rPr>
              <w:t xml:space="preserve"> una particolare </w:t>
            </w:r>
            <w:r w:rsidRPr="003A443E">
              <w:rPr>
                <w:rFonts w:ascii="Arial" w:hAnsi="Arial" w:cs="Arial"/>
                <w:color w:val="000000"/>
                <w:sz w:val="15"/>
                <w:szCs w:val="15"/>
              </w:rPr>
              <w:t xml:space="preserve">organizzazione (elenchi, albi, ecc.) </w:t>
            </w:r>
            <w:proofErr w:type="spellStart"/>
            <w:r w:rsidRPr="003A443E">
              <w:rPr>
                <w:rFonts w:ascii="Arial" w:hAnsi="Arial" w:cs="Arial"/>
                <w:color w:val="000000"/>
                <w:sz w:val="15"/>
                <w:szCs w:val="15"/>
              </w:rPr>
              <w:t>per</w:t>
            </w:r>
            <w:r>
              <w:rPr>
                <w:rFonts w:ascii="Arial" w:hAnsi="Arial" w:cs="Arial"/>
                <w:sz w:val="15"/>
                <w:szCs w:val="15"/>
              </w:rPr>
              <w:t>poter</w:t>
            </w:r>
            <w:proofErr w:type="spellEnd"/>
            <w:r>
              <w:rPr>
                <w:rFonts w:ascii="Arial" w:hAnsi="Arial" w:cs="Arial"/>
                <w:sz w:val="15"/>
                <w:szCs w:val="15"/>
              </w:rPr>
              <w:t xml:space="preserve"> prestare il servizio di cui trattasi nel paese di stabilimento dell'operatore economico? </w:t>
            </w:r>
            <w:r>
              <w:rPr>
                <w:rFonts w:ascii="Arial" w:hAnsi="Arial" w:cs="Arial"/>
                <w:sz w:val="15"/>
                <w:szCs w:val="15"/>
              </w:rPr>
              <w:br/>
            </w:r>
          </w:p>
          <w:p w14:paraId="73CB6316"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CA549B6"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C09BBB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73F55D" w14:textId="77777777" w:rsidR="00A23B3E" w:rsidRDefault="00A23B3E">
            <w:r>
              <w:rPr>
                <w:rFonts w:ascii="Arial" w:hAnsi="Arial" w:cs="Arial"/>
                <w:sz w:val="15"/>
                <w:szCs w:val="15"/>
              </w:rPr>
              <w:t>[…………][……….…][…………]</w:t>
            </w:r>
          </w:p>
        </w:tc>
      </w:tr>
    </w:tbl>
    <w:p w14:paraId="37CB1A07" w14:textId="77777777" w:rsidR="00A23B3E" w:rsidRDefault="00A23B3E">
      <w:pPr>
        <w:pStyle w:val="SectionTitle"/>
        <w:spacing w:before="0" w:after="0"/>
        <w:jc w:val="both"/>
        <w:rPr>
          <w:rFonts w:ascii="Arial" w:hAnsi="Arial" w:cs="Arial"/>
          <w:sz w:val="4"/>
          <w:szCs w:val="4"/>
        </w:rPr>
      </w:pPr>
    </w:p>
    <w:p w14:paraId="05B24DE5" w14:textId="77777777" w:rsidR="00A23B3E" w:rsidRDefault="00A23B3E">
      <w:pPr>
        <w:spacing w:before="0"/>
      </w:pPr>
    </w:p>
    <w:p w14:paraId="24630B62" w14:textId="77777777" w:rsidR="00A23B3E" w:rsidRDefault="00A23B3E">
      <w:pPr>
        <w:pStyle w:val="SectionTitle"/>
        <w:pageBreakBefore/>
        <w:spacing w:before="0" w:after="0"/>
        <w:jc w:val="both"/>
        <w:rPr>
          <w:rFonts w:ascii="Arial" w:hAnsi="Arial" w:cs="Arial"/>
          <w:b w:val="0"/>
          <w:caps/>
          <w:sz w:val="15"/>
          <w:szCs w:val="15"/>
        </w:rPr>
      </w:pPr>
    </w:p>
    <w:p w14:paraId="06B8632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00811978">
        <w:t xml:space="preserve">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ABFA920" w14:textId="77777777" w:rsidR="00A23B3E" w:rsidRPr="003A443E" w:rsidRDefault="0089654F" w:rsidP="00BF74E1">
      <w:pPr>
        <w:pBdr>
          <w:top w:val="single" w:sz="4" w:space="1" w:color="C0C0C0"/>
          <w:left w:val="single" w:sz="4" w:space="4" w:color="C0C0C0"/>
          <w:bottom w:val="single" w:sz="4" w:space="1" w:color="C0C0C0"/>
          <w:right w:val="single" w:sz="4" w:space="4" w:color="C0C0C0"/>
        </w:pBdr>
        <w:shd w:val="clear" w:color="auto" w:fill="00000A"/>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9E3431"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5C81D0C" w14:textId="77777777" w:rsidR="00A23B3E" w:rsidRDefault="00A23B3E">
            <w:r>
              <w:rPr>
                <w:rFonts w:ascii="Arial" w:hAnsi="Arial" w:cs="Arial"/>
                <w:b/>
                <w:sz w:val="15"/>
                <w:szCs w:val="15"/>
              </w:rPr>
              <w:t>Capacità economica e finanziaria</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90F28D4" w14:textId="77777777" w:rsidR="00A23B3E" w:rsidRDefault="00A23B3E">
            <w:r>
              <w:rPr>
                <w:rFonts w:ascii="Arial" w:hAnsi="Arial" w:cs="Arial"/>
                <w:b/>
                <w:sz w:val="15"/>
                <w:szCs w:val="15"/>
              </w:rPr>
              <w:t>Risposta</w:t>
            </w:r>
            <w:r>
              <w:rPr>
                <w:rFonts w:ascii="Arial" w:hAnsi="Arial" w:cs="Arial"/>
                <w:b/>
                <w:i/>
                <w:sz w:val="15"/>
                <w:szCs w:val="15"/>
              </w:rPr>
              <w:t xml:space="preserve">: </w:t>
            </w:r>
          </w:p>
        </w:tc>
      </w:tr>
      <w:tr w:rsidR="00A23B3E" w14:paraId="7E6C8BAB"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1451A49"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("generale") dell'operatore economico per il numero di esercizi richiesto nell'avviso o bando pertinente o nei documenti di gara è il seguente</w:t>
            </w:r>
            <w:r>
              <w:rPr>
                <w:rFonts w:ascii="Arial" w:hAnsi="Arial" w:cs="Arial"/>
                <w:b/>
                <w:sz w:val="15"/>
                <w:szCs w:val="15"/>
              </w:rPr>
              <w:t>:</w:t>
            </w:r>
          </w:p>
          <w:p w14:paraId="430E3E3B" w14:textId="77777777" w:rsidR="00A23B3E" w:rsidRDefault="00A23B3E">
            <w:pPr>
              <w:ind w:left="284" w:hanging="284"/>
              <w:rPr>
                <w:rFonts w:ascii="Arial" w:hAnsi="Arial" w:cs="Arial"/>
                <w:b/>
                <w:sz w:val="12"/>
                <w:szCs w:val="12"/>
              </w:rPr>
            </w:pPr>
          </w:p>
          <w:p w14:paraId="147643DD" w14:textId="77777777" w:rsidR="00A23B3E" w:rsidRDefault="00A23B3E">
            <w:pPr>
              <w:ind w:left="284" w:hanging="284"/>
              <w:rPr>
                <w:rFonts w:ascii="Arial" w:hAnsi="Arial" w:cs="Arial"/>
                <w:sz w:val="12"/>
                <w:szCs w:val="12"/>
              </w:rPr>
            </w:pPr>
            <w:r>
              <w:rPr>
                <w:rFonts w:ascii="Arial" w:hAnsi="Arial" w:cs="Arial"/>
                <w:b/>
                <w:sz w:val="15"/>
                <w:szCs w:val="15"/>
              </w:rPr>
              <w:t>e/o,</w:t>
            </w:r>
          </w:p>
          <w:p w14:paraId="18163461" w14:textId="77777777" w:rsidR="00A23B3E" w:rsidRDefault="00A23B3E">
            <w:pPr>
              <w:ind w:left="284" w:hanging="142"/>
              <w:rPr>
                <w:rFonts w:ascii="Arial" w:hAnsi="Arial" w:cs="Arial"/>
                <w:sz w:val="12"/>
                <w:szCs w:val="12"/>
              </w:rPr>
            </w:pPr>
          </w:p>
          <w:p w14:paraId="26E41E78"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 xml:space="preserve">fatturato annuo </w:t>
            </w:r>
            <w:proofErr w:type="spellStart"/>
            <w:r>
              <w:rPr>
                <w:rFonts w:ascii="Arial" w:hAnsi="Arial" w:cs="Arial"/>
                <w:b/>
                <w:sz w:val="15"/>
                <w:szCs w:val="15"/>
              </w:rPr>
              <w:t>medio</w:t>
            </w:r>
            <w:r>
              <w:rPr>
                <w:rFonts w:ascii="Arial" w:hAnsi="Arial" w:cs="Arial"/>
                <w:sz w:val="15"/>
                <w:szCs w:val="15"/>
              </w:rPr>
              <w:t>dell'operatore</w:t>
            </w:r>
            <w:proofErr w:type="spellEnd"/>
            <w:r>
              <w:rPr>
                <w:rFonts w:ascii="Arial" w:hAnsi="Arial" w:cs="Arial"/>
                <w:sz w:val="15"/>
                <w:szCs w:val="15"/>
              </w:rPr>
              <w:t xml:space="preserv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1871A20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A61EED6" w14:textId="77777777" w:rsidR="00A23B3E" w:rsidRDefault="00811978">
            <w:pPr>
              <w:rPr>
                <w:rFonts w:ascii="Arial" w:hAnsi="Arial" w:cs="Arial"/>
                <w:sz w:val="15"/>
                <w:szCs w:val="15"/>
              </w:rPr>
            </w:pPr>
            <w:r>
              <w:t xml:space="preserve"> </w:t>
            </w:r>
            <w:r w:rsidR="00A23B3E">
              <w:rPr>
                <w:rFonts w:ascii="Arial" w:hAnsi="Arial" w:cs="Arial"/>
                <w:sz w:val="15"/>
                <w:szCs w:val="15"/>
              </w:rPr>
              <w:t>esercizio: [……] fatturato: [……] […] valuta</w:t>
            </w:r>
            <w:r w:rsidR="00A23B3E">
              <w:rPr>
                <w:rFonts w:ascii="Arial" w:hAnsi="Arial" w:cs="Arial"/>
                <w:sz w:val="15"/>
                <w:szCs w:val="15"/>
              </w:rPr>
              <w:br/>
              <w:t>esercizio: [……] fatturato: [……] […] valuta</w:t>
            </w:r>
            <w:r w:rsidR="00A23B3E">
              <w:rPr>
                <w:rFonts w:ascii="Arial" w:hAnsi="Arial" w:cs="Arial"/>
                <w:sz w:val="15"/>
                <w:szCs w:val="15"/>
              </w:rPr>
              <w:br/>
              <w:t>esercizio: [……] fatturato: [……] […] valuta</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p>
          <w:p w14:paraId="7A147117" w14:textId="77777777" w:rsidR="00A23B3E" w:rsidRDefault="00A23B3E">
            <w:pPr>
              <w:rPr>
                <w:rFonts w:ascii="Arial" w:hAnsi="Arial" w:cs="Arial"/>
                <w:sz w:val="15"/>
                <w:szCs w:val="15"/>
              </w:rPr>
            </w:pPr>
            <w:r>
              <w:rPr>
                <w:rFonts w:ascii="Arial" w:hAnsi="Arial" w:cs="Arial"/>
                <w:sz w:val="15"/>
                <w:szCs w:val="15"/>
              </w:rPr>
              <w:t xml:space="preserve">[……], [……] […] valuta </w:t>
            </w:r>
          </w:p>
          <w:p w14:paraId="7D436807" w14:textId="77777777" w:rsidR="00A23B3E" w:rsidRDefault="00A23B3E">
            <w:pPr>
              <w:rPr>
                <w:rFonts w:ascii="Arial" w:hAnsi="Arial" w:cs="Arial"/>
                <w:sz w:val="15"/>
                <w:szCs w:val="15"/>
              </w:rPr>
            </w:pPr>
          </w:p>
          <w:p w14:paraId="1DFACB4F" w14:textId="77777777" w:rsidR="00A23B3E" w:rsidRDefault="00A23B3E">
            <w:pPr>
              <w:rPr>
                <w:rFonts w:ascii="Arial" w:hAnsi="Arial" w:cs="Arial"/>
                <w:sz w:val="15"/>
                <w:szCs w:val="15"/>
              </w:rPr>
            </w:pPr>
          </w:p>
          <w:p w14:paraId="3956456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DB25B7C" w14:textId="77777777" w:rsidR="00A23B3E" w:rsidRDefault="00A23B3E">
            <w:r>
              <w:rPr>
                <w:rFonts w:ascii="Arial" w:hAnsi="Arial" w:cs="Arial"/>
                <w:sz w:val="15"/>
                <w:szCs w:val="15"/>
              </w:rPr>
              <w:t>[…….…][……..…][……..…]</w:t>
            </w:r>
          </w:p>
        </w:tc>
      </w:tr>
      <w:tr w:rsidR="00A23B3E" w14:paraId="0DF7A595"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5372758" w14:textId="77777777" w:rsidR="00A23B3E" w:rsidRDefault="00811978" w:rsidP="00BF74E1">
            <w:pPr>
              <w:ind w:left="284" w:hanging="284"/>
              <w:jc w:val="both"/>
              <w:rPr>
                <w:rFonts w:ascii="Arial" w:hAnsi="Arial" w:cs="Arial"/>
                <w:b/>
                <w:sz w:val="15"/>
                <w:szCs w:val="15"/>
              </w:rPr>
            </w:pPr>
            <w:r>
              <w:t xml:space="preserve"> </w:t>
            </w:r>
            <w:r w:rsidR="00A23B3E">
              <w:rPr>
                <w:rFonts w:ascii="Arial" w:hAnsi="Arial" w:cs="Arial"/>
                <w:sz w:val="15"/>
                <w:szCs w:val="15"/>
              </w:rPr>
              <w:t xml:space="preserve">2a) Il </w:t>
            </w:r>
            <w:proofErr w:type="spellStart"/>
            <w:r w:rsidR="00A23B3E">
              <w:rPr>
                <w:rFonts w:ascii="Arial" w:hAnsi="Arial" w:cs="Arial"/>
                <w:b/>
                <w:sz w:val="15"/>
                <w:szCs w:val="15"/>
              </w:rPr>
              <w:t>fatturato</w:t>
            </w:r>
            <w:r w:rsidR="00A23B3E">
              <w:rPr>
                <w:rFonts w:ascii="Arial" w:hAnsi="Arial" w:cs="Arial"/>
                <w:sz w:val="15"/>
                <w:szCs w:val="15"/>
              </w:rPr>
              <w:t>annuo</w:t>
            </w:r>
            <w:proofErr w:type="spellEnd"/>
            <w:r w:rsidR="00A23B3E">
              <w:rPr>
                <w:rFonts w:ascii="Arial" w:hAnsi="Arial" w:cs="Arial"/>
                <w:sz w:val="15"/>
                <w:szCs w:val="15"/>
              </w:rPr>
              <w:t xml:space="preserve"> ("specifico") dell'operatore economico</w:t>
            </w:r>
            <w:r>
              <w:t xml:space="preserve"> </w:t>
            </w:r>
            <w:r w:rsidR="00A23B3E">
              <w:rPr>
                <w:rFonts w:ascii="Arial" w:hAnsi="Arial" w:cs="Arial"/>
                <w:b/>
                <w:sz w:val="15"/>
                <w:szCs w:val="15"/>
              </w:rPr>
              <w:t>nel settore di attività oggetto dell'</w:t>
            </w:r>
            <w:proofErr w:type="spellStart"/>
            <w:r w:rsidR="00A23B3E">
              <w:rPr>
                <w:rFonts w:ascii="Arial" w:hAnsi="Arial" w:cs="Arial"/>
                <w:b/>
                <w:sz w:val="15"/>
                <w:szCs w:val="15"/>
              </w:rPr>
              <w:t>appalto</w:t>
            </w:r>
            <w:r w:rsidR="00A23B3E">
              <w:rPr>
                <w:rFonts w:ascii="Arial" w:hAnsi="Arial" w:cs="Arial"/>
                <w:sz w:val="15"/>
                <w:szCs w:val="15"/>
              </w:rPr>
              <w:t>e</w:t>
            </w:r>
            <w:proofErr w:type="spellEnd"/>
            <w:r w:rsidR="00A23B3E">
              <w:rPr>
                <w:rFonts w:ascii="Arial" w:hAnsi="Arial" w:cs="Arial"/>
                <w:sz w:val="15"/>
                <w:szCs w:val="15"/>
              </w:rPr>
              <w:t xml:space="preserve"> specificato nell'avviso o bando pertinente o nei documenti di gara per il numero di esercizi richiesto è il seguente:</w:t>
            </w:r>
          </w:p>
          <w:p w14:paraId="4FED1723" w14:textId="77777777" w:rsidR="00A23B3E" w:rsidRDefault="00A23B3E">
            <w:pPr>
              <w:rPr>
                <w:rFonts w:ascii="Arial" w:hAnsi="Arial" w:cs="Arial"/>
                <w:sz w:val="15"/>
                <w:szCs w:val="15"/>
              </w:rPr>
            </w:pPr>
            <w:r>
              <w:rPr>
                <w:rFonts w:ascii="Arial" w:hAnsi="Arial" w:cs="Arial"/>
                <w:b/>
                <w:sz w:val="15"/>
                <w:szCs w:val="15"/>
              </w:rPr>
              <w:t>e/o,</w:t>
            </w:r>
          </w:p>
          <w:p w14:paraId="559D6E15"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 xml:space="preserve">fatturato annuo </w:t>
            </w:r>
            <w:proofErr w:type="spellStart"/>
            <w:r>
              <w:rPr>
                <w:rFonts w:ascii="Arial" w:hAnsi="Arial" w:cs="Arial"/>
                <w:b/>
                <w:sz w:val="15"/>
                <w:szCs w:val="15"/>
              </w:rPr>
              <w:t>medio</w:t>
            </w:r>
            <w:r>
              <w:rPr>
                <w:rFonts w:ascii="Arial" w:hAnsi="Arial" w:cs="Arial"/>
                <w:sz w:val="15"/>
                <w:szCs w:val="15"/>
              </w:rPr>
              <w:t>dell'operatore</w:t>
            </w:r>
            <w:proofErr w:type="spellEnd"/>
            <w:r>
              <w:rPr>
                <w:rFonts w:ascii="Arial" w:hAnsi="Arial" w:cs="Arial"/>
                <w:sz w:val="15"/>
                <w:szCs w:val="15"/>
              </w:rPr>
              <w:t xml:space="preserv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139509B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7A1EB59"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79CE8E92" w14:textId="77777777" w:rsidR="00A23B3E" w:rsidRDefault="00A23B3E">
            <w:pPr>
              <w:rPr>
                <w:rFonts w:ascii="Arial" w:hAnsi="Arial" w:cs="Arial"/>
                <w:sz w:val="15"/>
                <w:szCs w:val="15"/>
              </w:rPr>
            </w:pPr>
            <w:r>
              <w:rPr>
                <w:rFonts w:ascii="Arial" w:hAnsi="Arial" w:cs="Arial"/>
                <w:sz w:val="15"/>
                <w:szCs w:val="15"/>
              </w:rPr>
              <w:t xml:space="preserve">[……], [……] […] valuta </w:t>
            </w:r>
          </w:p>
          <w:p w14:paraId="04405DB2"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4572372" w14:textId="77777777" w:rsidR="00A23B3E" w:rsidRDefault="00A23B3E">
            <w:r>
              <w:rPr>
                <w:rFonts w:ascii="Arial" w:hAnsi="Arial" w:cs="Arial"/>
                <w:sz w:val="15"/>
                <w:szCs w:val="15"/>
              </w:rPr>
              <w:t>[……….…][…………][…………]</w:t>
            </w:r>
          </w:p>
        </w:tc>
      </w:tr>
      <w:tr w:rsidR="00A23B3E" w14:paraId="0BCA710C"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097FE72" w14:textId="77777777" w:rsidR="00A23B3E" w:rsidRDefault="00A23B3E" w:rsidP="00BF74E1">
            <w:pPr>
              <w:jc w:val="both"/>
            </w:pPr>
            <w:r>
              <w:rPr>
                <w:rFonts w:ascii="Arial" w:hAnsi="Arial" w:cs="Arial"/>
                <w:sz w:val="15"/>
                <w:szCs w:val="15"/>
              </w:rPr>
              <w:t xml:space="preserve">3) Se le informazioni relative al fatturato (generale o specifico) non sono disponibili per tutto il periodo richiesto, indicare la data di costituzione o di avvio delle attività dell'operatore economico: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20959E5" w14:textId="77777777" w:rsidR="00A23B3E" w:rsidRDefault="00A23B3E">
            <w:r>
              <w:rPr>
                <w:rFonts w:ascii="Arial" w:hAnsi="Arial" w:cs="Arial"/>
                <w:sz w:val="15"/>
                <w:szCs w:val="15"/>
              </w:rPr>
              <w:t>[……]</w:t>
            </w:r>
            <w:r w:rsidR="00811978">
              <w:t xml:space="preserve"> </w:t>
            </w:r>
          </w:p>
        </w:tc>
      </w:tr>
      <w:tr w:rsidR="00A23B3E" w14:paraId="69AC8103"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05F9E71"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t xml:space="preserve"> </w:t>
            </w: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00811978">
              <w:t xml:space="preserve"> </w:t>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F4E4106"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8215348"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14:paraId="5184AB4D" w14:textId="77777777" w:rsidR="00A23B3E" w:rsidRDefault="00A23B3E">
            <w:r>
              <w:rPr>
                <w:rFonts w:ascii="Arial" w:hAnsi="Arial" w:cs="Arial"/>
                <w:sz w:val="15"/>
                <w:szCs w:val="15"/>
              </w:rPr>
              <w:t>[………..…][…………][……….…]</w:t>
            </w:r>
          </w:p>
        </w:tc>
      </w:tr>
      <w:tr w:rsidR="00A23B3E" w14:paraId="5415AACC"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9DE3A57"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del Codice):</w:t>
            </w:r>
          </w:p>
          <w:p w14:paraId="7D70E4CF" w14:textId="77777777"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F06C4CB" w14:textId="77777777" w:rsidR="00A23B3E" w:rsidRDefault="00A23B3E">
            <w:pPr>
              <w:rPr>
                <w:rFonts w:ascii="Arial" w:hAnsi="Arial" w:cs="Arial"/>
                <w:sz w:val="15"/>
                <w:szCs w:val="15"/>
              </w:rPr>
            </w:pPr>
            <w:r>
              <w:rPr>
                <w:rFonts w:ascii="Arial" w:hAnsi="Arial" w:cs="Arial"/>
                <w:sz w:val="15"/>
                <w:szCs w:val="15"/>
              </w:rPr>
              <w:t xml:space="preserve">[……] […] valuta </w:t>
            </w:r>
          </w:p>
          <w:p w14:paraId="71B899A7"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1EB89E3" w14:textId="77777777" w:rsidR="00A23B3E" w:rsidRDefault="00A23B3E">
            <w:pPr>
              <w:spacing w:before="0" w:after="0"/>
            </w:pPr>
            <w:r>
              <w:rPr>
                <w:rFonts w:ascii="Arial" w:hAnsi="Arial" w:cs="Arial"/>
                <w:sz w:val="15"/>
                <w:szCs w:val="15"/>
              </w:rPr>
              <w:t>[……….…][…………][………..…]</w:t>
            </w:r>
          </w:p>
        </w:tc>
      </w:tr>
      <w:tr w:rsidR="00A23B3E" w14:paraId="0A434A42"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E462C13"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eventuali altri requisiti economici o </w:t>
            </w:r>
            <w:proofErr w:type="spellStart"/>
            <w:r>
              <w:rPr>
                <w:rFonts w:ascii="Arial" w:hAnsi="Arial" w:cs="Arial"/>
                <w:b/>
                <w:sz w:val="15"/>
                <w:szCs w:val="15"/>
              </w:rPr>
              <w:t>finanziari</w:t>
            </w:r>
            <w:r>
              <w:rPr>
                <w:rFonts w:ascii="Arial" w:hAnsi="Arial" w:cs="Arial"/>
                <w:sz w:val="15"/>
                <w:szCs w:val="15"/>
              </w:rPr>
              <w:t>specificati</w:t>
            </w:r>
            <w:proofErr w:type="spellEnd"/>
            <w:r>
              <w:rPr>
                <w:rFonts w:ascii="Arial" w:hAnsi="Arial" w:cs="Arial"/>
                <w:sz w:val="15"/>
                <w:szCs w:val="15"/>
              </w:rPr>
              <w:t xml:space="preserve"> nell'avviso o bando pertinente o nei documenti di gara, l'operatore economico dichiara che:</w:t>
            </w:r>
            <w:r>
              <w:rPr>
                <w:rFonts w:ascii="Arial" w:hAnsi="Arial" w:cs="Arial"/>
                <w:sz w:val="15"/>
                <w:szCs w:val="15"/>
              </w:rPr>
              <w:br/>
            </w:r>
          </w:p>
          <w:p w14:paraId="4515B82F" w14:textId="77777777" w:rsidR="00A23B3E" w:rsidRDefault="00A23B3E">
            <w:r>
              <w:rPr>
                <w:rFonts w:ascii="Arial" w:hAnsi="Arial" w:cs="Arial"/>
                <w:sz w:val="15"/>
                <w:szCs w:val="15"/>
              </w:rPr>
              <w:lastRenderedPageBreak/>
              <w:t xml:space="preserve">Se la documentazione pertinente </w:t>
            </w:r>
            <w:proofErr w:type="spellStart"/>
            <w:r>
              <w:rPr>
                <w:rFonts w:ascii="Arial" w:hAnsi="Arial" w:cs="Arial"/>
                <w:b/>
                <w:sz w:val="15"/>
                <w:szCs w:val="15"/>
              </w:rPr>
              <w:t>eventualmente</w:t>
            </w:r>
            <w:r>
              <w:rPr>
                <w:rFonts w:ascii="Arial" w:hAnsi="Arial" w:cs="Arial"/>
                <w:sz w:val="15"/>
                <w:szCs w:val="15"/>
              </w:rPr>
              <w:t>specificata</w:t>
            </w:r>
            <w:proofErr w:type="spellEnd"/>
            <w:r>
              <w:rPr>
                <w:rFonts w:ascii="Arial" w:hAnsi="Arial" w:cs="Arial"/>
                <w:sz w:val="15"/>
                <w:szCs w:val="15"/>
              </w:rPr>
              <w:t xml:space="preserve"> nell'avviso o bando pertinente o nei documenti di gara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D47B066"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2472446"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E478EF0" w14:textId="77777777" w:rsidR="00A23B3E" w:rsidRDefault="00A23B3E">
            <w:r>
              <w:rPr>
                <w:rFonts w:ascii="Arial" w:hAnsi="Arial" w:cs="Arial"/>
                <w:sz w:val="15"/>
                <w:szCs w:val="15"/>
              </w:rPr>
              <w:t>[…………..][……….…][………..…]</w:t>
            </w:r>
          </w:p>
        </w:tc>
      </w:tr>
    </w:tbl>
    <w:p w14:paraId="52847AE0" w14:textId="77777777" w:rsidR="00A23B3E" w:rsidRDefault="00A23B3E">
      <w:pPr>
        <w:pStyle w:val="SectionTitle"/>
        <w:spacing w:before="0" w:after="0"/>
        <w:jc w:val="both"/>
        <w:rPr>
          <w:rFonts w:ascii="Arial" w:hAnsi="Arial" w:cs="Arial"/>
          <w:caps/>
          <w:sz w:val="15"/>
          <w:szCs w:val="15"/>
        </w:rPr>
      </w:pPr>
    </w:p>
    <w:p w14:paraId="3F6AC65B" w14:textId="77777777" w:rsidR="00A23B3E" w:rsidRDefault="00A23B3E">
      <w:pPr>
        <w:pStyle w:val="Titolo1"/>
        <w:spacing w:before="0" w:after="0"/>
        <w:ind w:left="850"/>
        <w:rPr>
          <w:sz w:val="16"/>
          <w:szCs w:val="16"/>
        </w:rPr>
      </w:pPr>
    </w:p>
    <w:p w14:paraId="7E4868DF" w14:textId="77777777" w:rsidR="00A23B3E" w:rsidRPr="003A443E" w:rsidRDefault="00811978">
      <w:pPr>
        <w:pStyle w:val="SectionTitle"/>
        <w:spacing w:before="0" w:after="0"/>
        <w:jc w:val="both"/>
        <w:rPr>
          <w:color w:val="000000"/>
          <w:sz w:val="16"/>
          <w:szCs w:val="16"/>
        </w:rPr>
      </w:pPr>
      <w:r>
        <w:t xml:space="preserve"> </w:t>
      </w:r>
      <w:r w:rsidR="00A23B3E">
        <w:rPr>
          <w:rFonts w:ascii="Arial" w:hAnsi="Arial" w:cs="Arial"/>
          <w:b w:val="0"/>
          <w:caps/>
          <w:sz w:val="16"/>
          <w:szCs w:val="16"/>
        </w:rPr>
        <w:t xml:space="preserve">C: Capacità tecniche e </w:t>
      </w:r>
      <w:r w:rsidR="00A23B3E" w:rsidRPr="003A443E">
        <w:rPr>
          <w:rFonts w:ascii="Arial" w:hAnsi="Arial" w:cs="Arial"/>
          <w:b w:val="0"/>
          <w:caps/>
          <w:color w:val="000000"/>
          <w:sz w:val="16"/>
          <w:szCs w:val="16"/>
        </w:rPr>
        <w:t xml:space="preserve">professionali </w:t>
      </w:r>
      <w:r w:rsidR="00A23B3E" w:rsidRPr="003A443E">
        <w:rPr>
          <w:rFonts w:ascii="Arial" w:hAnsi="Arial" w:cs="Arial"/>
          <w:b w:val="0"/>
          <w:caps/>
          <w:color w:val="000000"/>
          <w:sz w:val="15"/>
          <w:szCs w:val="15"/>
        </w:rPr>
        <w:t>(A</w:t>
      </w:r>
      <w:r w:rsidR="00A23B3E" w:rsidRPr="003A443E">
        <w:rPr>
          <w:rFonts w:ascii="Arial" w:hAnsi="Arial" w:cs="Arial"/>
          <w:b w:val="0"/>
          <w:smallCaps w:val="0"/>
          <w:color w:val="000000"/>
          <w:sz w:val="16"/>
          <w:szCs w:val="16"/>
        </w:rPr>
        <w:t xml:space="preserve">rticolo 83, comma 1, lettera </w:t>
      </w:r>
      <w:r w:rsidR="00A23B3E" w:rsidRPr="003A443E">
        <w:rPr>
          <w:rFonts w:ascii="Arial" w:hAnsi="Arial" w:cs="Arial"/>
          <w:b w:val="0"/>
          <w:i/>
          <w:smallCaps w:val="0"/>
          <w:color w:val="000000"/>
          <w:sz w:val="16"/>
          <w:szCs w:val="16"/>
        </w:rPr>
        <w:t>c)</w:t>
      </w:r>
      <w:r w:rsidR="00A23B3E" w:rsidRPr="003A443E">
        <w:rPr>
          <w:rFonts w:ascii="Arial" w:hAnsi="Arial" w:cs="Arial"/>
          <w:b w:val="0"/>
          <w:smallCaps w:val="0"/>
          <w:color w:val="000000"/>
          <w:sz w:val="16"/>
          <w:szCs w:val="16"/>
        </w:rPr>
        <w:t>, del Codice)</w:t>
      </w:r>
    </w:p>
    <w:p w14:paraId="3AEC2EB8" w14:textId="77777777" w:rsidR="00A23B3E" w:rsidRPr="003A443E" w:rsidRDefault="00A23B3E">
      <w:pPr>
        <w:pStyle w:val="Titolo1"/>
        <w:spacing w:before="0" w:after="0"/>
        <w:ind w:left="850"/>
        <w:rPr>
          <w:color w:val="000000"/>
          <w:sz w:val="16"/>
          <w:szCs w:val="16"/>
        </w:rPr>
      </w:pPr>
    </w:p>
    <w:p w14:paraId="11C91E7D" w14:textId="77777777" w:rsidR="00A23B3E" w:rsidRPr="003A443E" w:rsidRDefault="0089654F" w:rsidP="00BF74E1">
      <w:pPr>
        <w:pBdr>
          <w:top w:val="single" w:sz="4" w:space="1" w:color="C0C0C0"/>
          <w:left w:val="single" w:sz="4" w:space="4" w:color="C0C0C0"/>
          <w:bottom w:val="single" w:sz="4" w:space="1" w:color="C0C0C0"/>
          <w:right w:val="single" w:sz="4" w:space="4" w:color="C0C0C0"/>
        </w:pBdr>
        <w:shd w:val="clear" w:color="auto" w:fill="00000A"/>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gridCol w:w="360"/>
      </w:tblGrid>
      <w:tr w:rsidR="00A23B3E" w14:paraId="63BF15BC"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BA36C7C" w14:textId="77777777" w:rsidR="00A23B3E" w:rsidRDefault="00A23B3E">
            <w:bookmarkStart w:id="1" w:name="_DV_M4301"/>
            <w:bookmarkStart w:id="2" w:name="_DV_M4300"/>
            <w:r>
              <w:rPr>
                <w:rFonts w:ascii="Arial" w:hAnsi="Arial" w:cs="Arial"/>
                <w:b/>
                <w:sz w:val="15"/>
                <w:szCs w:val="15"/>
              </w:rPr>
              <w:t xml:space="preserve"> </w:t>
            </w:r>
            <w:bookmarkEnd w:id="1"/>
            <w:bookmarkEnd w:id="2"/>
            <w:r>
              <w:rPr>
                <w:rFonts w:ascii="Arial" w:hAnsi="Arial" w:cs="Arial"/>
                <w:b/>
                <w:sz w:val="15"/>
                <w:szCs w:val="15"/>
              </w:rPr>
              <w:t>Capacità tecniche e professionali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785D16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D591215"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4B1CBDA"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sidR="00811978">
              <w:t xml:space="preserve"> </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3E63C0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2994CC7"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E235AA3" w14:textId="77777777" w:rsidR="00A23B3E" w:rsidRDefault="00A23B3E">
            <w:r>
              <w:rPr>
                <w:rFonts w:ascii="Arial" w:hAnsi="Arial" w:cs="Arial"/>
                <w:sz w:val="15"/>
                <w:szCs w:val="15"/>
              </w:rPr>
              <w:t>[…………][………..…][……….…]</w:t>
            </w:r>
          </w:p>
        </w:tc>
      </w:tr>
      <w:tr w:rsidR="00A23B3E" w14:paraId="5AAADD18"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D177490"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sidR="00811978">
              <w:t xml:space="preserve"> </w:t>
            </w:r>
            <w:r>
              <w:rPr>
                <w:rFonts w:ascii="Arial" w:hAnsi="Arial" w:cs="Arial"/>
                <w:sz w:val="15"/>
                <w:szCs w:val="15"/>
                <w:shd w:val="clear" w:color="auto" w:fill="00000A"/>
              </w:rPr>
              <w:br/>
            </w:r>
          </w:p>
          <w:p w14:paraId="77DF9658" w14:textId="77777777" w:rsidR="00A23B3E" w:rsidRDefault="00A23B3E">
            <w:pPr>
              <w:ind w:left="426" w:hanging="426"/>
            </w:pP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797AC99" w14:textId="77777777" w:rsidR="00A23B3E" w:rsidRDefault="00A23B3E">
            <w:pPr>
              <w:rPr>
                <w:rFonts w:ascii="Arial" w:hAnsi="Arial" w:cs="Arial"/>
                <w:sz w:val="15"/>
                <w:szCs w:val="15"/>
              </w:rPr>
            </w:pPr>
            <w:r>
              <w:rPr>
                <w:rFonts w:ascii="Arial" w:hAnsi="Arial" w:cs="Arial"/>
                <w:sz w:val="15"/>
                <w:szCs w:val="15"/>
              </w:rPr>
              <w:t xml:space="preserve">Numero di anni ( periodo specificato nell'avviso o bando pertinente o nei documenti di gara): </w:t>
            </w:r>
          </w:p>
          <w:p w14:paraId="70C54285" w14:textId="77777777" w:rsidR="00A23B3E" w:rsidRDefault="00A23B3E">
            <w:pPr>
              <w:rPr>
                <w:rFonts w:ascii="Arial" w:hAnsi="Arial" w:cs="Arial"/>
                <w:sz w:val="15"/>
                <w:szCs w:val="15"/>
              </w:rPr>
            </w:pPr>
            <w:r>
              <w:rPr>
                <w:rFonts w:ascii="Arial" w:hAnsi="Arial" w:cs="Arial"/>
                <w:sz w:val="15"/>
                <w:szCs w:val="15"/>
              </w:rPr>
              <w:t xml:space="preserve">[……………..] </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2B42D85" w14:textId="77777777">
              <w:tc>
                <w:tcPr>
                  <w:tcW w:w="1335" w:type="dxa"/>
                  <w:tcBorders>
                    <w:top w:val="single" w:sz="4" w:space="0" w:color="C0C0C0"/>
                    <w:left w:val="single" w:sz="4" w:space="0" w:color="C0C0C0"/>
                    <w:bottom w:val="single" w:sz="4" w:space="0" w:color="C0C0C0"/>
                    <w:right w:val="single" w:sz="4" w:space="0" w:color="C0C0C0"/>
                  </w:tcBorders>
                  <w:shd w:val="clear" w:color="auto" w:fill="FFFF00"/>
                </w:tcPr>
                <w:p w14:paraId="5A95D975" w14:textId="77777777" w:rsidR="00A23B3E" w:rsidRDefault="00A23B3E">
                  <w:r>
                    <w:rPr>
                      <w:rFonts w:ascii="Arial" w:hAnsi="Arial" w:cs="Arial"/>
                      <w:sz w:val="15"/>
                      <w:szCs w:val="15"/>
                    </w:rPr>
                    <w:t>Descrizione</w:t>
                  </w:r>
                </w:p>
              </w:tc>
              <w:tc>
                <w:tcPr>
                  <w:tcW w:w="936" w:type="dxa"/>
                  <w:tcBorders>
                    <w:top w:val="single" w:sz="4" w:space="0" w:color="C0C0C0"/>
                    <w:left w:val="single" w:sz="4" w:space="0" w:color="C0C0C0"/>
                    <w:bottom w:val="single" w:sz="4" w:space="0" w:color="C0C0C0"/>
                    <w:right w:val="single" w:sz="4" w:space="0" w:color="C0C0C0"/>
                  </w:tcBorders>
                  <w:shd w:val="clear" w:color="auto" w:fill="FFFF00"/>
                </w:tcPr>
                <w:p w14:paraId="41C44222" w14:textId="77777777" w:rsidR="00A23B3E" w:rsidRDefault="00A23B3E">
                  <w:r>
                    <w:rPr>
                      <w:rFonts w:ascii="Arial" w:hAnsi="Arial" w:cs="Arial"/>
                      <w:sz w:val="15"/>
                      <w:szCs w:val="15"/>
                    </w:rPr>
                    <w:t>importi</w:t>
                  </w:r>
                </w:p>
              </w:tc>
              <w:tc>
                <w:tcPr>
                  <w:tcW w:w="727" w:type="dxa"/>
                  <w:tcBorders>
                    <w:top w:val="single" w:sz="4" w:space="0" w:color="C0C0C0"/>
                    <w:left w:val="single" w:sz="4" w:space="0" w:color="C0C0C0"/>
                    <w:bottom w:val="single" w:sz="4" w:space="0" w:color="C0C0C0"/>
                    <w:right w:val="single" w:sz="4" w:space="0" w:color="C0C0C0"/>
                  </w:tcBorders>
                  <w:shd w:val="clear" w:color="auto" w:fill="FFFF00"/>
                </w:tcPr>
                <w:p w14:paraId="2129EA05" w14:textId="77777777" w:rsidR="00A23B3E" w:rsidRDefault="00A23B3E">
                  <w:r>
                    <w:rPr>
                      <w:rFonts w:ascii="Arial" w:hAnsi="Arial" w:cs="Arial"/>
                      <w:sz w:val="15"/>
                      <w:szCs w:val="15"/>
                    </w:rPr>
                    <w:t>date</w:t>
                  </w:r>
                </w:p>
              </w:tc>
              <w:tc>
                <w:tcPr>
                  <w:tcW w:w="1146" w:type="dxa"/>
                  <w:tcBorders>
                    <w:top w:val="single" w:sz="4" w:space="0" w:color="C0C0C0"/>
                    <w:left w:val="single" w:sz="4" w:space="0" w:color="C0C0C0"/>
                    <w:bottom w:val="single" w:sz="4" w:space="0" w:color="C0C0C0"/>
                    <w:right w:val="single" w:sz="4" w:space="0" w:color="C0C0C0"/>
                  </w:tcBorders>
                  <w:shd w:val="clear" w:color="auto" w:fill="FFFF00"/>
                </w:tcPr>
                <w:p w14:paraId="60038939" w14:textId="77777777" w:rsidR="00A23B3E" w:rsidRDefault="00A23B3E">
                  <w:r>
                    <w:rPr>
                      <w:rFonts w:ascii="Arial" w:hAnsi="Arial" w:cs="Arial"/>
                      <w:sz w:val="15"/>
                      <w:szCs w:val="15"/>
                    </w:rPr>
                    <w:t>destinatari</w:t>
                  </w:r>
                </w:p>
              </w:tc>
            </w:tr>
            <w:tr w:rsidR="00A23B3E" w14:paraId="316E1217" w14:textId="77777777">
              <w:tc>
                <w:tcPr>
                  <w:tcW w:w="1335" w:type="dxa"/>
                  <w:tcBorders>
                    <w:top w:val="single" w:sz="4" w:space="0" w:color="C0C0C0"/>
                    <w:left w:val="single" w:sz="4" w:space="0" w:color="C0C0C0"/>
                    <w:bottom w:val="single" w:sz="4" w:space="0" w:color="C0C0C0"/>
                    <w:right w:val="single" w:sz="4" w:space="0" w:color="C0C0C0"/>
                  </w:tcBorders>
                  <w:shd w:val="clear" w:color="auto" w:fill="FFFF00"/>
                </w:tcPr>
                <w:p w14:paraId="55430AAD" w14:textId="77777777" w:rsidR="00A23B3E" w:rsidRDefault="00A23B3E">
                  <w:pPr>
                    <w:rPr>
                      <w:rFonts w:ascii="Arial" w:hAnsi="Arial" w:cs="Arial"/>
                      <w:sz w:val="15"/>
                      <w:szCs w:val="15"/>
                    </w:rPr>
                  </w:pPr>
                </w:p>
              </w:tc>
              <w:tc>
                <w:tcPr>
                  <w:tcW w:w="936" w:type="dxa"/>
                  <w:tcBorders>
                    <w:top w:val="single" w:sz="4" w:space="0" w:color="C0C0C0"/>
                    <w:left w:val="single" w:sz="4" w:space="0" w:color="C0C0C0"/>
                    <w:bottom w:val="single" w:sz="4" w:space="0" w:color="C0C0C0"/>
                    <w:right w:val="single" w:sz="4" w:space="0" w:color="C0C0C0"/>
                  </w:tcBorders>
                  <w:shd w:val="clear" w:color="auto" w:fill="FFFF00"/>
                </w:tcPr>
                <w:p w14:paraId="07FD7402" w14:textId="77777777" w:rsidR="00A23B3E" w:rsidRDefault="00A23B3E">
                  <w:pPr>
                    <w:rPr>
                      <w:rFonts w:ascii="Arial" w:hAnsi="Arial" w:cs="Arial"/>
                      <w:sz w:val="15"/>
                      <w:szCs w:val="15"/>
                    </w:rPr>
                  </w:pPr>
                </w:p>
              </w:tc>
              <w:tc>
                <w:tcPr>
                  <w:tcW w:w="727" w:type="dxa"/>
                  <w:tcBorders>
                    <w:top w:val="single" w:sz="4" w:space="0" w:color="C0C0C0"/>
                    <w:left w:val="single" w:sz="4" w:space="0" w:color="C0C0C0"/>
                    <w:bottom w:val="single" w:sz="4" w:space="0" w:color="C0C0C0"/>
                    <w:right w:val="single" w:sz="4" w:space="0" w:color="C0C0C0"/>
                  </w:tcBorders>
                  <w:shd w:val="clear" w:color="auto" w:fill="FFFF00"/>
                </w:tcPr>
                <w:p w14:paraId="21581D16" w14:textId="77777777" w:rsidR="00A23B3E" w:rsidRDefault="00A23B3E">
                  <w:pPr>
                    <w:rPr>
                      <w:rFonts w:ascii="Arial" w:hAnsi="Arial" w:cs="Arial"/>
                      <w:sz w:val="15"/>
                      <w:szCs w:val="15"/>
                    </w:rPr>
                  </w:pPr>
                </w:p>
              </w:tc>
              <w:tc>
                <w:tcPr>
                  <w:tcW w:w="1146" w:type="dxa"/>
                  <w:tcBorders>
                    <w:top w:val="single" w:sz="4" w:space="0" w:color="C0C0C0"/>
                    <w:left w:val="single" w:sz="4" w:space="0" w:color="C0C0C0"/>
                    <w:bottom w:val="single" w:sz="4" w:space="0" w:color="C0C0C0"/>
                    <w:right w:val="single" w:sz="4" w:space="0" w:color="C0C0C0"/>
                  </w:tcBorders>
                  <w:shd w:val="clear" w:color="auto" w:fill="FFFF00"/>
                </w:tcPr>
                <w:p w14:paraId="4C609CD9" w14:textId="77777777" w:rsidR="00A23B3E" w:rsidRDefault="00A23B3E">
                  <w:pPr>
                    <w:rPr>
                      <w:rFonts w:ascii="Arial" w:hAnsi="Arial" w:cs="Arial"/>
                      <w:sz w:val="15"/>
                      <w:szCs w:val="15"/>
                    </w:rPr>
                  </w:pPr>
                </w:p>
              </w:tc>
            </w:tr>
          </w:tbl>
          <w:p w14:paraId="66B8CD5A" w14:textId="77777777" w:rsidR="00A23B3E" w:rsidRDefault="00A23B3E">
            <w:pPr>
              <w:rPr>
                <w:rFonts w:ascii="Arial" w:hAnsi="Arial" w:cs="Arial"/>
                <w:sz w:val="15"/>
                <w:szCs w:val="15"/>
              </w:rPr>
            </w:pPr>
          </w:p>
        </w:tc>
      </w:tr>
      <w:tr w:rsidR="00A23B3E" w14:paraId="1CA02256"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7F0D508"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citando in particola re quelli responsabili del controllo della qualità: </w:t>
            </w:r>
          </w:p>
          <w:p w14:paraId="1D2982A7"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C8605FA" w14:textId="77777777" w:rsidR="00A23B3E" w:rsidRDefault="00811978">
            <w:r>
              <w:t xml:space="preserve"> </w:t>
            </w:r>
            <w:r w:rsidR="00A23B3E">
              <w:rPr>
                <w:rFonts w:ascii="Arial" w:hAnsi="Arial" w:cs="Arial"/>
                <w:sz w:val="15"/>
                <w:szCs w:val="15"/>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t>[……….…]</w:t>
            </w:r>
          </w:p>
        </w:tc>
      </w:tr>
      <w:tr w:rsidR="00A23B3E" w14:paraId="4793BDBA"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65200E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 xml:space="preserve">strumenti di studio e </w:t>
            </w:r>
            <w:proofErr w:type="spellStart"/>
            <w:r>
              <w:rPr>
                <w:rFonts w:ascii="Arial" w:hAnsi="Arial" w:cs="Arial"/>
                <w:b/>
                <w:sz w:val="15"/>
                <w:szCs w:val="15"/>
              </w:rPr>
              <w:t>ricerca</w:t>
            </w:r>
            <w:r>
              <w:rPr>
                <w:rFonts w:ascii="Arial" w:hAnsi="Arial" w:cs="Arial"/>
                <w:sz w:val="15"/>
                <w:szCs w:val="15"/>
              </w:rPr>
              <w:t>indicati</w:t>
            </w:r>
            <w:proofErr w:type="spellEnd"/>
            <w:r>
              <w:rPr>
                <w:rFonts w:ascii="Arial" w:hAnsi="Arial" w:cs="Arial"/>
                <w:sz w:val="15"/>
                <w:szCs w:val="15"/>
              </w:rPr>
              <w:t xml:space="preserve"> di seguito: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2F97895" w14:textId="77777777" w:rsidR="00A23B3E" w:rsidRDefault="00A23B3E">
            <w:r>
              <w:rPr>
                <w:rFonts w:ascii="Arial" w:hAnsi="Arial" w:cs="Arial"/>
                <w:sz w:val="15"/>
                <w:szCs w:val="15"/>
              </w:rPr>
              <w:t>[……….…]</w:t>
            </w:r>
          </w:p>
        </w:tc>
      </w:tr>
      <w:tr w:rsidR="00A23B3E" w14:paraId="0F576325"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9E25AFF"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 xml:space="preserve">sistemi di gestione e di tracciabilità della catena di </w:t>
            </w:r>
            <w:proofErr w:type="spellStart"/>
            <w:r>
              <w:rPr>
                <w:rFonts w:ascii="Arial" w:hAnsi="Arial" w:cs="Arial"/>
                <w:b/>
                <w:sz w:val="15"/>
                <w:szCs w:val="15"/>
              </w:rPr>
              <w:t>approvvigionamento</w:t>
            </w:r>
            <w:r>
              <w:rPr>
                <w:rFonts w:ascii="Arial" w:hAnsi="Arial" w:cs="Arial"/>
                <w:sz w:val="15"/>
                <w:szCs w:val="15"/>
              </w:rPr>
              <w:t>durante</w:t>
            </w:r>
            <w:proofErr w:type="spellEnd"/>
            <w:r>
              <w:rPr>
                <w:rFonts w:ascii="Arial" w:hAnsi="Arial" w:cs="Arial"/>
                <w:sz w:val="15"/>
                <w:szCs w:val="15"/>
              </w:rPr>
              <w:t xml:space="preserve"> l'esecuzione dell'appalto: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BC9949F" w14:textId="77777777" w:rsidR="00A23B3E" w:rsidRDefault="00A23B3E">
            <w:r>
              <w:rPr>
                <w:rFonts w:ascii="Arial" w:hAnsi="Arial" w:cs="Arial"/>
                <w:sz w:val="15"/>
                <w:szCs w:val="15"/>
              </w:rPr>
              <w:t>[……….…]</w:t>
            </w:r>
          </w:p>
        </w:tc>
      </w:tr>
      <w:tr w:rsidR="00A23B3E" w14:paraId="7859A6E0"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6832B94"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Per la fornitura di prodotti o la prestazione di servizi complessi o, eccezionalmente, di prodotti o servizi richiesti per una </w:t>
            </w:r>
            <w:proofErr w:type="spellStart"/>
            <w:r>
              <w:rPr>
                <w:rFonts w:ascii="Arial" w:hAnsi="Arial" w:cs="Arial"/>
                <w:b/>
                <w:sz w:val="15"/>
                <w:szCs w:val="15"/>
              </w:rPr>
              <w:t>finalit</w:t>
            </w:r>
            <w:proofErr w:type="spellEnd"/>
            <w:r>
              <w:rPr>
                <w:rFonts w:ascii="Arial" w:hAnsi="Arial" w:cs="Arial"/>
                <w:b/>
                <w:sz w:val="15"/>
                <w:szCs w:val="15"/>
              </w:rPr>
              <w:t xml:space="preserve"> à particolare:</w:t>
            </w:r>
            <w:r>
              <w:rPr>
                <w:rFonts w:ascii="Arial" w:hAnsi="Arial" w:cs="Arial"/>
                <w:b/>
                <w:sz w:val="15"/>
                <w:szCs w:val="15"/>
                <w:shd w:val="clear" w:color="auto" w:fill="00000A"/>
              </w:rPr>
              <w:br/>
            </w:r>
          </w:p>
          <w:p w14:paraId="112B9BE5" w14:textId="77777777" w:rsidR="00A23B3E" w:rsidRDefault="00A23B3E">
            <w:pPr>
              <w:ind w:left="426"/>
            </w:pPr>
            <w:r>
              <w:rPr>
                <w:rFonts w:ascii="Arial" w:hAnsi="Arial" w:cs="Arial"/>
                <w:sz w:val="15"/>
                <w:szCs w:val="15"/>
              </w:rPr>
              <w:t xml:space="preserve">L'operatore economico </w:t>
            </w:r>
            <w:proofErr w:type="spellStart"/>
            <w:r>
              <w:rPr>
                <w:rFonts w:ascii="Arial" w:hAnsi="Arial" w:cs="Arial"/>
                <w:b/>
                <w:sz w:val="15"/>
                <w:szCs w:val="15"/>
              </w:rPr>
              <w:t>consentirà</w:t>
            </w:r>
            <w:r>
              <w:rPr>
                <w:rFonts w:ascii="Arial" w:hAnsi="Arial" w:cs="Arial"/>
                <w:sz w:val="15"/>
                <w:szCs w:val="15"/>
              </w:rPr>
              <w:t>l'esecuzione</w:t>
            </w:r>
            <w:proofErr w:type="spellEnd"/>
            <w:r>
              <w:rPr>
                <w:rFonts w:ascii="Arial" w:hAnsi="Arial" w:cs="Arial"/>
                <w:sz w:val="15"/>
                <w:szCs w:val="15"/>
              </w:rPr>
              <w:t xml:space="preserve"> di </w:t>
            </w:r>
            <w:r>
              <w:rPr>
                <w:rFonts w:ascii="Arial" w:hAnsi="Arial" w:cs="Arial"/>
                <w:b/>
                <w:sz w:val="15"/>
                <w:szCs w:val="15"/>
              </w:rPr>
              <w:t>verifiche</w:t>
            </w:r>
            <w:r>
              <w:rPr>
                <w:rFonts w:ascii="Arial" w:hAnsi="Arial" w:cs="Arial"/>
                <w:sz w:val="15"/>
                <w:szCs w:val="15"/>
              </w:rPr>
              <w:t xml:space="preserve">( </w:t>
            </w:r>
            <w:r>
              <w:rPr>
                <w:rStyle w:val="Rimandonotaapidipagina"/>
                <w:rFonts w:ascii="Arial" w:hAnsi="Arial" w:cs="Arial"/>
                <w:sz w:val="15"/>
                <w:szCs w:val="15"/>
              </w:rPr>
              <w:footnoteReference w:id="34"/>
            </w:r>
            <w:r>
              <w:rPr>
                <w:rFonts w:ascii="Arial" w:hAnsi="Arial" w:cs="Arial"/>
                <w:sz w:val="15"/>
                <w:szCs w:val="15"/>
              </w:rPr>
              <w:t xml:space="preserve">) delle sue capacità </w:t>
            </w:r>
            <w:proofErr w:type="spellStart"/>
            <w:r>
              <w:rPr>
                <w:rFonts w:ascii="Arial" w:hAnsi="Arial" w:cs="Arial"/>
                <w:sz w:val="15"/>
                <w:szCs w:val="15"/>
              </w:rPr>
              <w:t>di</w:t>
            </w:r>
            <w:r>
              <w:rPr>
                <w:rFonts w:ascii="Arial" w:hAnsi="Arial" w:cs="Arial"/>
                <w:b/>
                <w:sz w:val="15"/>
                <w:szCs w:val="15"/>
              </w:rPr>
              <w:t>produzione</w:t>
            </w:r>
            <w:r>
              <w:rPr>
                <w:rFonts w:ascii="Arial" w:hAnsi="Arial" w:cs="Arial"/>
                <w:sz w:val="15"/>
                <w:szCs w:val="15"/>
              </w:rPr>
              <w:t>o</w:t>
            </w:r>
            <w:proofErr w:type="spellEnd"/>
            <w:r>
              <w:rPr>
                <w:rFonts w:ascii="Arial" w:hAnsi="Arial" w:cs="Arial"/>
                <w:sz w:val="15"/>
                <w:szCs w:val="15"/>
              </w:rPr>
              <w:t xml:space="preserve"> </w:t>
            </w:r>
            <w:r>
              <w:rPr>
                <w:rFonts w:ascii="Arial" w:hAnsi="Arial" w:cs="Arial"/>
                <w:b/>
                <w:sz w:val="15"/>
                <w:szCs w:val="15"/>
              </w:rPr>
              <w:t xml:space="preserve">strutture </w:t>
            </w:r>
            <w:proofErr w:type="spellStart"/>
            <w:r>
              <w:rPr>
                <w:rFonts w:ascii="Arial" w:hAnsi="Arial" w:cs="Arial"/>
                <w:b/>
                <w:sz w:val="15"/>
                <w:szCs w:val="15"/>
              </w:rPr>
              <w:t>tecniche</w:t>
            </w:r>
            <w:r>
              <w:rPr>
                <w:rFonts w:ascii="Arial" w:hAnsi="Arial" w:cs="Arial"/>
                <w:sz w:val="15"/>
                <w:szCs w:val="15"/>
              </w:rPr>
              <w:t>e</w:t>
            </w:r>
            <w:proofErr w:type="spellEnd"/>
            <w:r>
              <w:rPr>
                <w:rFonts w:ascii="Arial" w:hAnsi="Arial" w:cs="Arial"/>
                <w:sz w:val="15"/>
                <w:szCs w:val="15"/>
              </w:rPr>
              <w:t xml:space="preserve">, se necessario, degli </w:t>
            </w:r>
            <w:r>
              <w:rPr>
                <w:rFonts w:ascii="Arial" w:hAnsi="Arial" w:cs="Arial"/>
                <w:b/>
                <w:sz w:val="15"/>
                <w:szCs w:val="15"/>
              </w:rPr>
              <w:t xml:space="preserve">strumenti di studio e di </w:t>
            </w:r>
            <w:proofErr w:type="spellStart"/>
            <w:r>
              <w:rPr>
                <w:rFonts w:ascii="Arial" w:hAnsi="Arial" w:cs="Arial"/>
                <w:b/>
                <w:sz w:val="15"/>
                <w:szCs w:val="15"/>
              </w:rPr>
              <w:t>ricerca</w:t>
            </w:r>
            <w:r>
              <w:rPr>
                <w:rFonts w:ascii="Arial" w:hAnsi="Arial" w:cs="Arial"/>
                <w:sz w:val="15"/>
                <w:szCs w:val="15"/>
              </w:rPr>
              <w:t>di</w:t>
            </w:r>
            <w:proofErr w:type="spellEnd"/>
            <w:r>
              <w:rPr>
                <w:rFonts w:ascii="Arial" w:hAnsi="Arial" w:cs="Arial"/>
                <w:sz w:val="15"/>
                <w:szCs w:val="15"/>
              </w:rPr>
              <w:t xml:space="preserve">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1084C7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66AA535" w14:textId="77777777" w:rsidR="00A23B3E" w:rsidRDefault="00A23B3E">
            <w:pPr>
              <w:rPr>
                <w:rFonts w:ascii="Arial" w:hAnsi="Arial" w:cs="Arial"/>
                <w:sz w:val="15"/>
                <w:szCs w:val="15"/>
              </w:rPr>
            </w:pPr>
            <w:r>
              <w:rPr>
                <w:rFonts w:ascii="Arial" w:hAnsi="Arial" w:cs="Arial"/>
                <w:sz w:val="15"/>
                <w:szCs w:val="15"/>
              </w:rPr>
              <w:br/>
              <w:t xml:space="preserve">[ ] Sì [ ] No </w:t>
            </w:r>
          </w:p>
          <w:p w14:paraId="0450C7A3" w14:textId="77777777" w:rsidR="00350D7E" w:rsidRDefault="00350D7E">
            <w:pPr>
              <w:rPr>
                <w:rFonts w:ascii="Arial" w:hAnsi="Arial" w:cs="Arial"/>
                <w:sz w:val="15"/>
                <w:szCs w:val="15"/>
              </w:rPr>
            </w:pPr>
          </w:p>
          <w:p w14:paraId="2A07627A" w14:textId="77777777" w:rsidR="00350D7E" w:rsidRDefault="00350D7E"/>
        </w:tc>
      </w:tr>
      <w:tr w:rsidR="00A23B3E" w14:paraId="0F66C675"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263E74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 xml:space="preserve">titoli di studio e </w:t>
            </w:r>
            <w:proofErr w:type="spellStart"/>
            <w:r>
              <w:rPr>
                <w:rFonts w:ascii="Arial" w:hAnsi="Arial" w:cs="Arial"/>
                <w:b/>
                <w:sz w:val="15"/>
                <w:szCs w:val="15"/>
              </w:rPr>
              <w:t>professionali</w:t>
            </w:r>
            <w:r>
              <w:rPr>
                <w:rFonts w:ascii="Arial" w:hAnsi="Arial" w:cs="Arial"/>
                <w:sz w:val="15"/>
                <w:szCs w:val="15"/>
              </w:rPr>
              <w:t>di</w:t>
            </w:r>
            <w:proofErr w:type="spellEnd"/>
            <w:r>
              <w:rPr>
                <w:rFonts w:ascii="Arial" w:hAnsi="Arial" w:cs="Arial"/>
                <w:sz w:val="15"/>
                <w:szCs w:val="15"/>
              </w:rPr>
              <w:t xml:space="preserve"> cui sono in possesso: </w:t>
            </w:r>
          </w:p>
          <w:p w14:paraId="6DAD154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2415B68F"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(in funzione dei requisiti richiesti nell'avviso o bando pertinente o nei documenti di gara)</w:t>
            </w:r>
            <w:r>
              <w:rPr>
                <w:rFonts w:ascii="Arial" w:hAnsi="Arial" w:cs="Arial"/>
                <w:sz w:val="15"/>
                <w:szCs w:val="15"/>
              </w:rPr>
              <w:br/>
            </w:r>
          </w:p>
          <w:p w14:paraId="7009524E"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0A769AE" w14:textId="77777777" w:rsidR="00A23B3E" w:rsidRDefault="00A23B3E">
            <w:pPr>
              <w:rPr>
                <w:rFonts w:ascii="Arial" w:hAnsi="Arial" w:cs="Arial"/>
                <w:sz w:val="15"/>
                <w:szCs w:val="15"/>
              </w:rPr>
            </w:pPr>
            <w:r>
              <w:rPr>
                <w:rFonts w:ascii="Arial" w:hAnsi="Arial" w:cs="Arial"/>
                <w:sz w:val="15"/>
                <w:szCs w:val="15"/>
              </w:rPr>
              <w:lastRenderedPageBreak/>
              <w:br/>
            </w:r>
          </w:p>
          <w:p w14:paraId="218E0F0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61E45391" w14:textId="77777777" w:rsidR="00A23B3E" w:rsidRDefault="00A23B3E">
            <w:r>
              <w:rPr>
                <w:rFonts w:ascii="Arial" w:hAnsi="Arial" w:cs="Arial"/>
                <w:sz w:val="15"/>
                <w:szCs w:val="15"/>
              </w:rPr>
              <w:br/>
              <w:t>b) [………..…]</w:t>
            </w:r>
          </w:p>
        </w:tc>
      </w:tr>
      <w:tr w:rsidR="00A23B3E" w14:paraId="04FFC2DC"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4D835BE"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5929F8E" w14:textId="77777777" w:rsidR="00A23B3E" w:rsidRDefault="00A23B3E">
            <w:r>
              <w:rPr>
                <w:rFonts w:ascii="Arial" w:hAnsi="Arial" w:cs="Arial"/>
                <w:sz w:val="15"/>
                <w:szCs w:val="15"/>
              </w:rPr>
              <w:t>[…………..…]</w:t>
            </w:r>
          </w:p>
        </w:tc>
      </w:tr>
      <w:tr w:rsidR="00A23B3E" w14:paraId="09ADF2C7"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2E33535"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 xml:space="preserve">organico medio </w:t>
            </w:r>
            <w:proofErr w:type="spellStart"/>
            <w:r>
              <w:rPr>
                <w:rFonts w:ascii="Arial" w:hAnsi="Arial" w:cs="Arial"/>
                <w:b/>
                <w:sz w:val="15"/>
                <w:szCs w:val="15"/>
              </w:rPr>
              <w:t>annuo</w:t>
            </w:r>
            <w:r>
              <w:rPr>
                <w:rFonts w:ascii="Arial" w:hAnsi="Arial" w:cs="Arial"/>
                <w:sz w:val="15"/>
                <w:szCs w:val="15"/>
              </w:rPr>
              <w:t>dell'operatore</w:t>
            </w:r>
            <w:proofErr w:type="spellEnd"/>
            <w:r>
              <w:rPr>
                <w:rFonts w:ascii="Arial" w:hAnsi="Arial" w:cs="Arial"/>
                <w:sz w:val="15"/>
                <w:szCs w:val="15"/>
              </w:rPr>
              <w:t xml:space="preserve"> economico e il numero dei dirigenti negli ultimi tre anni sono i seguenti: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17D1070" w14:textId="77777777" w:rsidR="00A23B3E" w:rsidRDefault="00811978">
            <w:pPr>
              <w:spacing w:before="0" w:after="0"/>
              <w:rPr>
                <w:rFonts w:ascii="Arial" w:hAnsi="Arial" w:cs="Arial"/>
                <w:sz w:val="15"/>
                <w:szCs w:val="15"/>
              </w:rPr>
            </w:pPr>
            <w:r>
              <w:t xml:space="preserve"> </w:t>
            </w:r>
            <w:r w:rsidR="00A23B3E">
              <w:rPr>
                <w:rFonts w:ascii="Arial" w:hAnsi="Arial" w:cs="Arial"/>
                <w:sz w:val="15"/>
                <w:szCs w:val="15"/>
              </w:rPr>
              <w:t xml:space="preserve">Anno, organico medio annuo: </w:t>
            </w:r>
          </w:p>
          <w:p w14:paraId="75EC7EE3"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0CCCC161"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262363E8"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36BC8191" w14:textId="77777777" w:rsidR="00A23B3E" w:rsidRDefault="00A23B3E">
            <w:pPr>
              <w:spacing w:before="0" w:after="0"/>
              <w:rPr>
                <w:rFonts w:ascii="Arial" w:hAnsi="Arial" w:cs="Arial"/>
                <w:sz w:val="15"/>
                <w:szCs w:val="15"/>
              </w:rPr>
            </w:pPr>
            <w:r>
              <w:rPr>
                <w:rFonts w:ascii="Arial" w:hAnsi="Arial" w:cs="Arial"/>
                <w:sz w:val="15"/>
                <w:szCs w:val="15"/>
              </w:rPr>
              <w:t xml:space="preserve">Anno, numero di dirigenti </w:t>
            </w:r>
          </w:p>
          <w:p w14:paraId="78C359AF"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79548FBF"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3C1B9849" w14:textId="77777777" w:rsidR="00A23B3E" w:rsidRDefault="00A23B3E">
            <w:pPr>
              <w:spacing w:before="0" w:after="0"/>
            </w:pPr>
            <w:r>
              <w:rPr>
                <w:rFonts w:ascii="Arial" w:hAnsi="Arial" w:cs="Arial"/>
                <w:sz w:val="15"/>
                <w:szCs w:val="15"/>
              </w:rPr>
              <w:t>[…………],[……..…]</w:t>
            </w:r>
          </w:p>
        </w:tc>
      </w:tr>
      <w:tr w:rsidR="00A23B3E" w14:paraId="5C8575B2"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1476FFE"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sidR="00811978">
              <w:t xml:space="preserve"> </w:t>
            </w:r>
            <w:r>
              <w:rPr>
                <w:rFonts w:ascii="Arial" w:hAnsi="Arial" w:cs="Arial"/>
                <w:sz w:val="15"/>
                <w:szCs w:val="15"/>
              </w:rPr>
              <w:t>seguenti: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CA049D9" w14:textId="77777777" w:rsidR="00A23B3E" w:rsidRDefault="00811978">
            <w:r>
              <w:t xml:space="preserve"> </w:t>
            </w:r>
            <w:r w:rsidR="00A23B3E">
              <w:rPr>
                <w:rFonts w:ascii="Arial" w:hAnsi="Arial" w:cs="Arial"/>
                <w:sz w:val="15"/>
                <w:szCs w:val="15"/>
              </w:rPr>
              <w:t>[…………]</w:t>
            </w:r>
          </w:p>
        </w:tc>
        <w:tc>
          <w:tcPr>
            <w:tcW w:w="360" w:type="dxa"/>
          </w:tcPr>
          <w:p w14:paraId="0C3DFD4D" w14:textId="77777777" w:rsidR="00A23B3E" w:rsidRDefault="00811978">
            <w:pPr>
              <w:suppressAutoHyphens w:val="0"/>
              <w:spacing w:before="0" w:after="200" w:line="276" w:lineRule="auto"/>
            </w:pPr>
            <w:r>
              <w:t xml:space="preserve"> </w:t>
            </w:r>
          </w:p>
        </w:tc>
      </w:tr>
      <w:tr w:rsidR="00A23B3E" w14:paraId="0BF8334F"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12B22ED"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dell'appalto: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EE7C187" w14:textId="77777777" w:rsidR="00A23B3E" w:rsidRDefault="00A23B3E">
            <w:r>
              <w:rPr>
                <w:rFonts w:ascii="Arial" w:hAnsi="Arial" w:cs="Arial"/>
                <w:sz w:val="15"/>
                <w:szCs w:val="15"/>
              </w:rPr>
              <w:t>[…………]</w:t>
            </w:r>
          </w:p>
        </w:tc>
      </w:tr>
      <w:tr w:rsidR="00A23B3E" w14:paraId="6FC416FD"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BD51A51" w14:textId="77777777" w:rsidR="00A23B3E" w:rsidRDefault="00A23B3E">
            <w:pPr>
              <w:shd w:val="clear" w:color="auto" w:fill="FFFF00"/>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95F6D3E"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CEEB8DD"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D36F23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FF7129A" w14:textId="77777777" w:rsidR="00A23B3E" w:rsidRDefault="00A23B3E">
            <w:pPr>
              <w:rPr>
                <w:rFonts w:ascii="Arial" w:hAnsi="Arial" w:cs="Arial"/>
                <w:sz w:val="15"/>
                <w:szCs w:val="15"/>
              </w:rPr>
            </w:pPr>
          </w:p>
          <w:p w14:paraId="249189FE" w14:textId="77777777" w:rsidR="00A23B3E" w:rsidRDefault="00A23B3E">
            <w:pPr>
              <w:rPr>
                <w:rFonts w:ascii="Arial" w:hAnsi="Arial" w:cs="Arial"/>
                <w:sz w:val="15"/>
                <w:szCs w:val="15"/>
              </w:rPr>
            </w:pPr>
          </w:p>
          <w:p w14:paraId="7E67AC43"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A48821E" w14:textId="77777777" w:rsidR="00A23B3E" w:rsidRDefault="00A23B3E">
            <w:pPr>
              <w:rPr>
                <w:rFonts w:ascii="Arial" w:hAnsi="Arial" w:cs="Arial"/>
                <w:sz w:val="15"/>
                <w:szCs w:val="15"/>
              </w:rPr>
            </w:pPr>
          </w:p>
          <w:p w14:paraId="7AB4BBCB" w14:textId="77777777" w:rsidR="00A23B3E" w:rsidRDefault="00A23B3E">
            <w:pPr>
              <w:rPr>
                <w:rFonts w:ascii="Arial" w:hAnsi="Arial" w:cs="Arial"/>
                <w:sz w:val="15"/>
                <w:szCs w:val="15"/>
              </w:rPr>
            </w:pPr>
          </w:p>
          <w:p w14:paraId="0295677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8AEF88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B803027" w14:textId="77777777" w:rsidR="00A23B3E" w:rsidRDefault="00A23B3E">
            <w:r>
              <w:rPr>
                <w:rFonts w:ascii="Arial" w:hAnsi="Arial" w:cs="Arial"/>
                <w:sz w:val="15"/>
                <w:szCs w:val="15"/>
              </w:rPr>
              <w:t>[……….…][……….…][…………]</w:t>
            </w:r>
          </w:p>
        </w:tc>
      </w:tr>
      <w:tr w:rsidR="00A23B3E" w14:paraId="717F0C73"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0B2EB69"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AFDEC97"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proofErr w:type="spellStart"/>
            <w:r>
              <w:rPr>
                <w:rFonts w:ascii="Arial" w:hAnsi="Arial" w:cs="Arial"/>
                <w:b/>
                <w:sz w:val="15"/>
                <w:szCs w:val="15"/>
              </w:rPr>
              <w:t>certificati</w:t>
            </w:r>
            <w:r>
              <w:rPr>
                <w:rFonts w:ascii="Arial" w:hAnsi="Arial" w:cs="Arial"/>
                <w:sz w:val="15"/>
                <w:szCs w:val="15"/>
              </w:rPr>
              <w:t>rilasciati</w:t>
            </w:r>
            <w:proofErr w:type="spellEnd"/>
            <w:r>
              <w:rPr>
                <w:rFonts w:ascii="Arial" w:hAnsi="Arial" w:cs="Arial"/>
                <w:sz w:val="15"/>
                <w:szCs w:val="15"/>
              </w:rPr>
              <w:t xml:space="preserve"> da </w:t>
            </w:r>
            <w:r>
              <w:rPr>
                <w:rFonts w:ascii="Arial" w:hAnsi="Arial" w:cs="Arial"/>
                <w:b/>
                <w:sz w:val="15"/>
                <w:szCs w:val="15"/>
              </w:rPr>
              <w:t xml:space="preserve">istituti o servizi ufficiali incaricati de </w:t>
            </w:r>
            <w:proofErr w:type="spellStart"/>
            <w:r>
              <w:rPr>
                <w:rFonts w:ascii="Arial" w:hAnsi="Arial" w:cs="Arial"/>
                <w:b/>
                <w:sz w:val="15"/>
                <w:szCs w:val="15"/>
              </w:rPr>
              <w:t>l</w:t>
            </w:r>
            <w:proofErr w:type="spellEnd"/>
            <w:r>
              <w:rPr>
                <w:rFonts w:ascii="Arial" w:hAnsi="Arial" w:cs="Arial"/>
                <w:b/>
                <w:sz w:val="15"/>
                <w:szCs w:val="15"/>
              </w:rPr>
              <w:t xml:space="preserve"> controllo della </w:t>
            </w:r>
            <w:proofErr w:type="spellStart"/>
            <w:r>
              <w:rPr>
                <w:rFonts w:ascii="Arial" w:hAnsi="Arial" w:cs="Arial"/>
                <w:b/>
                <w:sz w:val="15"/>
                <w:szCs w:val="15"/>
              </w:rPr>
              <w:t>qualità,</w:t>
            </w:r>
            <w:r>
              <w:rPr>
                <w:rFonts w:ascii="Arial" w:hAnsi="Arial" w:cs="Arial"/>
                <w:sz w:val="15"/>
                <w:szCs w:val="15"/>
              </w:rPr>
              <w:t>di</w:t>
            </w:r>
            <w:proofErr w:type="spellEnd"/>
            <w:r>
              <w:rPr>
                <w:rFonts w:ascii="Arial" w:hAnsi="Arial" w:cs="Arial"/>
                <w:sz w:val="15"/>
                <w:szCs w:val="15"/>
              </w:rPr>
              <w:t xml:space="preserve">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6A47B3"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A4D9F21" w14:textId="77777777" w:rsidR="00A23B3E" w:rsidRDefault="00A23B3E">
            <w:pPr>
              <w:spacing w:before="0" w:after="0"/>
            </w:pPr>
            <w:r>
              <w:rPr>
                <w:rFonts w:ascii="Arial" w:hAnsi="Arial" w:cs="Arial"/>
                <w:sz w:val="15"/>
                <w:szCs w:val="15"/>
              </w:rPr>
              <w:t>Se la documentazione pertinente è disponibile elettronicamente, indicare:</w:t>
            </w:r>
            <w:r w:rsidR="00811978">
              <w:t xml:space="preserve">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EDE8DA0"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AEC2EC1" w14:textId="77777777" w:rsidR="00A23B3E" w:rsidRDefault="00A23B3E">
            <w:pPr>
              <w:spacing w:before="0" w:after="0"/>
              <w:rPr>
                <w:rFonts w:ascii="Arial" w:hAnsi="Arial" w:cs="Arial"/>
                <w:sz w:val="15"/>
                <w:szCs w:val="15"/>
              </w:rPr>
            </w:pPr>
          </w:p>
          <w:p w14:paraId="01CA973B" w14:textId="77777777" w:rsidR="00A23B3E" w:rsidRDefault="00A23B3E">
            <w:pPr>
              <w:spacing w:before="0" w:after="0"/>
              <w:rPr>
                <w:rFonts w:ascii="Arial" w:hAnsi="Arial" w:cs="Arial"/>
                <w:sz w:val="15"/>
                <w:szCs w:val="15"/>
              </w:rPr>
            </w:pPr>
          </w:p>
          <w:p w14:paraId="5418625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6807387" w14:textId="77777777" w:rsidR="00A23B3E" w:rsidRDefault="00A23B3E">
            <w:pPr>
              <w:spacing w:before="0" w:after="0"/>
              <w:rPr>
                <w:rFonts w:ascii="Arial" w:hAnsi="Arial" w:cs="Arial"/>
                <w:sz w:val="15"/>
                <w:szCs w:val="15"/>
              </w:rPr>
            </w:pPr>
          </w:p>
          <w:p w14:paraId="48DCD21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A73AFB7"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2328DBA5" w14:textId="77777777" w:rsidR="002E43BE" w:rsidRDefault="002E43BE">
            <w:pPr>
              <w:spacing w:before="0" w:after="0"/>
            </w:pPr>
          </w:p>
        </w:tc>
      </w:tr>
      <w:tr w:rsidR="00A23B3E" w:rsidRPr="003A443E" w14:paraId="50CB4C08"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20D8ADE"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Per quanto riguarda gli </w:t>
            </w:r>
            <w:r w:rsidRPr="003A443E">
              <w:rPr>
                <w:rFonts w:ascii="Arial" w:hAnsi="Arial" w:cs="Arial"/>
                <w:b/>
                <w:color w:val="000000"/>
                <w:sz w:val="15"/>
                <w:szCs w:val="15"/>
              </w:rPr>
              <w:t xml:space="preserve">eventuali altri requisiti tecnici e </w:t>
            </w:r>
            <w:proofErr w:type="spellStart"/>
            <w:r w:rsidRPr="003A443E">
              <w:rPr>
                <w:rFonts w:ascii="Arial" w:hAnsi="Arial" w:cs="Arial"/>
                <w:b/>
                <w:color w:val="000000"/>
                <w:sz w:val="15"/>
                <w:szCs w:val="15"/>
              </w:rPr>
              <w:t>professionali</w:t>
            </w:r>
            <w:r w:rsidRPr="003A443E">
              <w:rPr>
                <w:rFonts w:ascii="Arial" w:hAnsi="Arial" w:cs="Arial"/>
                <w:color w:val="000000"/>
                <w:sz w:val="15"/>
                <w:szCs w:val="15"/>
              </w:rPr>
              <w:t>specificati</w:t>
            </w:r>
            <w:proofErr w:type="spellEnd"/>
            <w:r w:rsidRPr="003A443E">
              <w:rPr>
                <w:rFonts w:ascii="Arial" w:hAnsi="Arial" w:cs="Arial"/>
                <w:color w:val="000000"/>
                <w:sz w:val="15"/>
                <w:szCs w:val="15"/>
              </w:rPr>
              <w:t xml:space="preserve"> nell'avviso o bando pertinente o nei documenti di gara, l'operatore economico dichiara che:</w:t>
            </w:r>
            <w:r w:rsidRPr="003A443E">
              <w:rPr>
                <w:rFonts w:ascii="Arial" w:hAnsi="Arial" w:cs="Arial"/>
                <w:color w:val="000000"/>
                <w:sz w:val="15"/>
                <w:szCs w:val="15"/>
              </w:rPr>
              <w:br/>
            </w:r>
          </w:p>
          <w:p w14:paraId="4C95407D"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proofErr w:type="spellStart"/>
            <w:r w:rsidRPr="003A443E">
              <w:rPr>
                <w:rFonts w:ascii="Arial" w:hAnsi="Arial" w:cs="Arial"/>
                <w:b/>
                <w:color w:val="000000"/>
                <w:sz w:val="15"/>
                <w:szCs w:val="15"/>
              </w:rPr>
              <w:t>eventualmente</w:t>
            </w:r>
            <w:r w:rsidRPr="003A443E">
              <w:rPr>
                <w:rFonts w:ascii="Arial" w:hAnsi="Arial" w:cs="Arial"/>
                <w:color w:val="000000"/>
                <w:sz w:val="15"/>
                <w:szCs w:val="15"/>
              </w:rPr>
              <w:t>specificata</w:t>
            </w:r>
            <w:proofErr w:type="spellEnd"/>
            <w:r w:rsidRPr="003A443E">
              <w:rPr>
                <w:rFonts w:ascii="Arial" w:hAnsi="Arial" w:cs="Arial"/>
                <w:color w:val="000000"/>
                <w:sz w:val="15"/>
                <w:szCs w:val="15"/>
              </w:rPr>
              <w:t xml:space="preserve"> nell'avviso o bando pertinente o nei documenti di gara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4D7CD1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14:paraId="35E37805" w14:textId="77777777" w:rsidR="00A23B3E" w:rsidRPr="003A443E" w:rsidRDefault="00A23B3E">
            <w:pPr>
              <w:rPr>
                <w:color w:val="000000"/>
              </w:rPr>
            </w:pPr>
            <w:r w:rsidRPr="003A443E">
              <w:rPr>
                <w:rFonts w:ascii="Arial" w:hAnsi="Arial" w:cs="Arial"/>
                <w:color w:val="000000"/>
                <w:sz w:val="15"/>
                <w:szCs w:val="15"/>
              </w:rPr>
              <w:t>[…………..][……….…][………..…]</w:t>
            </w:r>
          </w:p>
        </w:tc>
        <w:tc>
          <w:tcPr>
            <w:tcW w:w="360" w:type="dxa"/>
          </w:tcPr>
          <w:p w14:paraId="7280260A" w14:textId="77777777" w:rsidR="00A23B3E" w:rsidRPr="003A443E" w:rsidRDefault="00811978">
            <w:pPr>
              <w:suppressAutoHyphens w:val="0"/>
              <w:spacing w:before="0" w:after="200" w:line="276" w:lineRule="auto"/>
              <w:rPr>
                <w:color w:val="000000"/>
              </w:rPr>
            </w:pPr>
            <w:r>
              <w:lastRenderedPageBreak/>
              <w:t xml:space="preserve"> </w:t>
            </w:r>
          </w:p>
        </w:tc>
      </w:tr>
    </w:tbl>
    <w:p w14:paraId="39403FC0" w14:textId="77777777" w:rsidR="00A23B3E" w:rsidRPr="003A443E" w:rsidRDefault="00A23B3E">
      <w:pPr>
        <w:jc w:val="both"/>
        <w:rPr>
          <w:rFonts w:ascii="Arial" w:hAnsi="Arial" w:cs="Arial"/>
          <w:color w:val="000000"/>
          <w:sz w:val="15"/>
          <w:szCs w:val="15"/>
        </w:rPr>
      </w:pPr>
    </w:p>
    <w:p w14:paraId="70DA74C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7BFC454" w14:textId="77777777" w:rsidR="00A23B3E" w:rsidRDefault="00A23B3E" w:rsidP="00D92A41">
      <w:pPr>
        <w:pBdr>
          <w:top w:val="single" w:sz="4" w:space="1" w:color="C0C0C0"/>
          <w:left w:val="single" w:sz="4" w:space="4" w:color="C0C0C0"/>
          <w:bottom w:val="single" w:sz="4" w:space="1" w:color="C0C0C0"/>
          <w:right w:val="single" w:sz="4" w:space="4" w:color="C0C0C0"/>
        </w:pBdr>
        <w:shd w:val="clear" w:color="auto" w:fill="00000A"/>
        <w:jc w:val="both"/>
        <w:rPr>
          <w:rFonts w:ascii="Arial" w:hAnsi="Arial" w:cs="Arial"/>
          <w:b/>
          <w:w w:val="0"/>
          <w:sz w:val="15"/>
          <w:szCs w:val="15"/>
        </w:rPr>
      </w:pPr>
      <w:r>
        <w:rPr>
          <w:rFonts w:ascii="Arial" w:hAnsi="Arial" w:cs="Arial"/>
          <w:b/>
          <w:w w:val="0"/>
          <w:sz w:val="15"/>
          <w:szCs w:val="15"/>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95B4DD"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2DB74B3"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818DAFC" w14:textId="77777777" w:rsidR="00A23B3E" w:rsidRDefault="00A23B3E">
            <w:r>
              <w:rPr>
                <w:rFonts w:ascii="Arial" w:hAnsi="Arial" w:cs="Arial"/>
                <w:b/>
                <w:w w:val="0"/>
                <w:sz w:val="15"/>
                <w:szCs w:val="15"/>
              </w:rPr>
              <w:t>Risposta:</w:t>
            </w:r>
          </w:p>
        </w:tc>
      </w:tr>
      <w:tr w:rsidR="00A23B3E" w14:paraId="6B3ED604"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648486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proofErr w:type="spellStart"/>
            <w:r>
              <w:rPr>
                <w:rFonts w:ascii="Arial" w:hAnsi="Arial" w:cs="Arial"/>
                <w:b/>
                <w:sz w:val="15"/>
                <w:szCs w:val="15"/>
              </w:rPr>
              <w:t>certificati</w:t>
            </w:r>
            <w:r>
              <w:rPr>
                <w:rFonts w:ascii="Arial" w:hAnsi="Arial" w:cs="Arial"/>
                <w:w w:val="0"/>
                <w:sz w:val="15"/>
                <w:szCs w:val="15"/>
              </w:rPr>
              <w:t>rilasciati</w:t>
            </w:r>
            <w:proofErr w:type="spellEnd"/>
            <w:r>
              <w:rPr>
                <w:rFonts w:ascii="Arial" w:hAnsi="Arial" w:cs="Arial"/>
                <w:w w:val="0"/>
                <w:sz w:val="15"/>
                <w:szCs w:val="15"/>
              </w:rPr>
              <w:t xml:space="preserve">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E0F0B4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231B8C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889A30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 xml:space="preserve">(indirizzo web, autorità o organismo di emanazione, riferimento preciso della documentazione): </w:t>
            </w:r>
          </w:p>
          <w:p w14:paraId="0340E286" w14:textId="77777777" w:rsidR="00A23B3E" w:rsidRDefault="00A23B3E">
            <w:r>
              <w:rPr>
                <w:rFonts w:ascii="Arial" w:hAnsi="Arial" w:cs="Arial"/>
                <w:sz w:val="15"/>
                <w:szCs w:val="15"/>
              </w:rPr>
              <w:t>[……..…][…………][…………]</w:t>
            </w:r>
          </w:p>
        </w:tc>
      </w:tr>
      <w:tr w:rsidR="00A23B3E" w14:paraId="31E122C8"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4A53F2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proofErr w:type="spellStart"/>
            <w:r>
              <w:rPr>
                <w:rFonts w:ascii="Arial" w:hAnsi="Arial" w:cs="Arial"/>
                <w:b/>
                <w:sz w:val="15"/>
                <w:szCs w:val="15"/>
              </w:rPr>
              <w:t>certificati</w:t>
            </w:r>
            <w:r>
              <w:rPr>
                <w:rFonts w:ascii="Arial" w:hAnsi="Arial" w:cs="Arial"/>
                <w:w w:val="0"/>
                <w:sz w:val="15"/>
                <w:szCs w:val="15"/>
              </w:rPr>
              <w:t>rilasciati</w:t>
            </w:r>
            <w:proofErr w:type="spellEnd"/>
            <w:r>
              <w:rPr>
                <w:rFonts w:ascii="Arial" w:hAnsi="Arial" w:cs="Arial"/>
                <w:w w:val="0"/>
                <w:sz w:val="15"/>
                <w:szCs w:val="15"/>
              </w:rPr>
              <w:t xml:space="preserve"> da organismi indipendenti per attestare che egli rispetta determinati </w:t>
            </w:r>
            <w:r>
              <w:rPr>
                <w:rFonts w:ascii="Arial" w:hAnsi="Arial" w:cs="Arial"/>
                <w:b/>
                <w:w w:val="0"/>
                <w:sz w:val="15"/>
                <w:szCs w:val="15"/>
              </w:rPr>
              <w:t>sistemi o</w:t>
            </w:r>
            <w:r w:rsidR="00811978">
              <w:t xml:space="preserve"> </w:t>
            </w:r>
            <w:r>
              <w:rPr>
                <w:rFonts w:ascii="Arial" w:hAnsi="Arial" w:cs="Arial"/>
                <w:b/>
                <w:sz w:val="15"/>
                <w:szCs w:val="15"/>
              </w:rPr>
              <w:t>norme di gestione ambientale</w:t>
            </w:r>
            <w:r>
              <w:rPr>
                <w:rFonts w:ascii="Arial" w:hAnsi="Arial" w:cs="Arial"/>
                <w:w w:val="0"/>
                <w:sz w:val="15"/>
                <w:szCs w:val="15"/>
              </w:rPr>
              <w:t>?</w:t>
            </w:r>
          </w:p>
          <w:p w14:paraId="3274BB12"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sidR="00811978">
              <w:t xml:space="preserve"> </w:t>
            </w:r>
            <w:r>
              <w:rPr>
                <w:rFonts w:ascii="Arial" w:hAnsi="Arial" w:cs="Arial"/>
                <w:b/>
                <w:sz w:val="15"/>
                <w:szCs w:val="15"/>
              </w:rPr>
              <w:t xml:space="preserve">norme di gestione </w:t>
            </w:r>
            <w:proofErr w:type="spellStart"/>
            <w:r>
              <w:rPr>
                <w:rFonts w:ascii="Arial" w:hAnsi="Arial" w:cs="Arial"/>
                <w:b/>
                <w:sz w:val="15"/>
                <w:szCs w:val="15"/>
              </w:rPr>
              <w:t>ambientale</w:t>
            </w:r>
            <w:r>
              <w:rPr>
                <w:rFonts w:ascii="Arial" w:hAnsi="Arial" w:cs="Arial"/>
                <w:w w:val="0"/>
                <w:sz w:val="15"/>
                <w:szCs w:val="15"/>
              </w:rPr>
              <w:t>si</w:t>
            </w:r>
            <w:proofErr w:type="spellEnd"/>
            <w:r>
              <w:rPr>
                <w:rFonts w:ascii="Arial" w:hAnsi="Arial" w:cs="Arial"/>
                <w:w w:val="0"/>
                <w:sz w:val="15"/>
                <w:szCs w:val="15"/>
              </w:rPr>
              <w:t xml:space="preserve"> dispone:</w:t>
            </w:r>
            <w:r w:rsidR="00811978">
              <w:t xml:space="preserve"> </w:t>
            </w:r>
          </w:p>
          <w:p w14:paraId="43397DB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F9825E8"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 xml:space="preserve">(indirizzo web, autorità o organismo di emanazione, riferimento preciso della documentazione): </w:t>
            </w:r>
          </w:p>
          <w:p w14:paraId="5AF2DBA5" w14:textId="77777777" w:rsidR="00A23B3E" w:rsidRDefault="00A23B3E">
            <w:r>
              <w:rPr>
                <w:rFonts w:ascii="Arial" w:hAnsi="Arial" w:cs="Arial"/>
                <w:sz w:val="15"/>
                <w:szCs w:val="15"/>
              </w:rPr>
              <w:t>[…………][……..…][……..…]</w:t>
            </w:r>
          </w:p>
        </w:tc>
      </w:tr>
    </w:tbl>
    <w:p w14:paraId="25002454" w14:textId="77777777" w:rsidR="00A23B3E" w:rsidRDefault="00A23B3E">
      <w:pPr>
        <w:rPr>
          <w:rFonts w:ascii="Arial" w:hAnsi="Arial" w:cs="Arial"/>
          <w:sz w:val="15"/>
          <w:szCs w:val="15"/>
        </w:rPr>
      </w:pPr>
    </w:p>
    <w:p w14:paraId="117E83E9"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D972982" w14:textId="77777777" w:rsidR="00A23B3E" w:rsidRDefault="00A23B3E" w:rsidP="003E60D1">
      <w:pPr>
        <w:pBdr>
          <w:top w:val="single" w:sz="4" w:space="1" w:color="C0C0C0"/>
          <w:left w:val="single" w:sz="4" w:space="4" w:color="C0C0C0"/>
          <w:bottom w:val="single" w:sz="4" w:space="1" w:color="C0C0C0"/>
          <w:right w:val="single" w:sz="4" w:space="26" w:color="C0C0C0"/>
        </w:pBdr>
        <w:shd w:val="clear" w:color="auto" w:fill="00000A"/>
        <w:ind w:right="-149"/>
        <w:jc w:val="both"/>
        <w:rPr>
          <w:rFonts w:ascii="Arial" w:hAnsi="Arial" w:cs="Arial"/>
          <w:b/>
          <w:w w:val="0"/>
          <w:sz w:val="15"/>
          <w:szCs w:val="15"/>
        </w:rPr>
      </w:pPr>
      <w:r>
        <w:rPr>
          <w:rFonts w:ascii="Arial" w:hAnsi="Arial" w:cs="Arial"/>
          <w:b/>
          <w:w w:val="0"/>
          <w:sz w:val="15"/>
          <w:szCs w:val="15"/>
        </w:rPr>
        <w:t xml:space="preserve">L'operatore economico deve fornire informazioni solo se l'amministrazione aggiudicatrice o l'ente aggiudicatore ha specificato i criteri e le regole obiettivi e non </w:t>
      </w:r>
      <w:proofErr w:type="spellStart"/>
      <w:r>
        <w:rPr>
          <w:rFonts w:ascii="Arial" w:hAnsi="Arial" w:cs="Arial"/>
          <w:b/>
          <w:w w:val="0"/>
          <w:sz w:val="15"/>
          <w:szCs w:val="15"/>
        </w:rPr>
        <w:t>discrimi</w:t>
      </w:r>
      <w:proofErr w:type="spellEnd"/>
      <w:r>
        <w:rPr>
          <w:rFonts w:ascii="Arial" w:hAnsi="Arial" w:cs="Arial"/>
          <w:b/>
          <w:w w:val="0"/>
          <w:sz w:val="15"/>
          <w:szCs w:val="15"/>
        </w:rPr>
        <w:t xml:space="preserve"> </w:t>
      </w:r>
      <w:proofErr w:type="spellStart"/>
      <w:r>
        <w:rPr>
          <w:rFonts w:ascii="Arial" w:hAnsi="Arial" w:cs="Arial"/>
          <w:b/>
          <w:w w:val="0"/>
          <w:sz w:val="15"/>
          <w:szCs w:val="15"/>
        </w:rPr>
        <w:t>natori</w:t>
      </w:r>
      <w:proofErr w:type="spellEnd"/>
      <w:r>
        <w:rPr>
          <w:rFonts w:ascii="Arial" w:hAnsi="Arial" w:cs="Arial"/>
          <w:b/>
          <w:w w:val="0"/>
          <w:sz w:val="15"/>
          <w:szCs w:val="15"/>
        </w:rPr>
        <w:t xml:space="preserve"> da applicare per limitare il numero di candidati che saranno invitati a presentare un'offerta o a partecipare al dialogo. Tali informazioni, che possono essere accompagnate da condizioni relative ai (tipi di) certificati o alle forme di prove </w:t>
      </w:r>
      <w:proofErr w:type="spellStart"/>
      <w:r>
        <w:rPr>
          <w:rFonts w:ascii="Arial" w:hAnsi="Arial" w:cs="Arial"/>
          <w:b/>
          <w:w w:val="0"/>
          <w:sz w:val="15"/>
          <w:szCs w:val="15"/>
        </w:rPr>
        <w:t>docum</w:t>
      </w:r>
      <w:proofErr w:type="spellEnd"/>
      <w:r>
        <w:rPr>
          <w:rFonts w:ascii="Arial" w:hAnsi="Arial" w:cs="Arial"/>
          <w:b/>
          <w:w w:val="0"/>
          <w:sz w:val="15"/>
          <w:szCs w:val="15"/>
        </w:rPr>
        <w:t xml:space="preserve"> </w:t>
      </w:r>
      <w:proofErr w:type="spellStart"/>
      <w:r>
        <w:rPr>
          <w:rFonts w:ascii="Arial" w:hAnsi="Arial" w:cs="Arial"/>
          <w:b/>
          <w:w w:val="0"/>
          <w:sz w:val="15"/>
          <w:szCs w:val="15"/>
        </w:rPr>
        <w:t>entali</w:t>
      </w:r>
      <w:proofErr w:type="spellEnd"/>
      <w:r>
        <w:rPr>
          <w:rFonts w:ascii="Arial" w:hAnsi="Arial" w:cs="Arial"/>
          <w:b/>
          <w:w w:val="0"/>
          <w:sz w:val="15"/>
          <w:szCs w:val="15"/>
        </w:rPr>
        <w:t xml:space="preserve"> da produrre eventualmente, sono riportate nell'avviso o bando pertinente o nei documenti di gara ivi citati. </w:t>
      </w:r>
    </w:p>
    <w:p w14:paraId="6B202BFA" w14:textId="77777777" w:rsidR="00A23B3E" w:rsidRDefault="00A23B3E" w:rsidP="003E60D1">
      <w:pPr>
        <w:pBdr>
          <w:top w:val="single" w:sz="4" w:space="1" w:color="C0C0C0"/>
          <w:left w:val="single" w:sz="4" w:space="4" w:color="C0C0C0"/>
          <w:bottom w:val="single" w:sz="4" w:space="1" w:color="C0C0C0"/>
          <w:right w:val="single" w:sz="4" w:space="26" w:color="C0C0C0"/>
        </w:pBdr>
        <w:shd w:val="clear" w:color="auto" w:fill="00000A"/>
        <w:ind w:right="-149"/>
        <w:jc w:val="both"/>
        <w:rPr>
          <w:rFonts w:ascii="Arial" w:hAnsi="Arial" w:cs="Arial"/>
          <w:b/>
          <w:w w:val="0"/>
          <w:sz w:val="15"/>
          <w:szCs w:val="15"/>
        </w:rPr>
      </w:pPr>
      <w:r>
        <w:rPr>
          <w:rFonts w:ascii="Arial" w:hAnsi="Arial" w:cs="Arial"/>
          <w:b/>
          <w:w w:val="0"/>
          <w:sz w:val="15"/>
          <w:szCs w:val="15"/>
        </w:rPr>
        <w:t xml:space="preserve">Solo per le procedure ristrette, le procedure competitive con negoziazione, le procedure di dialogo competitivo e i partenariati per l'innovazione: </w:t>
      </w:r>
    </w:p>
    <w:p w14:paraId="4C440829" w14:textId="77777777" w:rsidR="00A23B3E" w:rsidRDefault="00A23B3E">
      <w:pPr>
        <w:rPr>
          <w:rFonts w:ascii="Arial" w:hAnsi="Arial" w:cs="Arial"/>
          <w:b/>
          <w:w w:val="0"/>
          <w:sz w:val="15"/>
          <w:szCs w:val="15"/>
        </w:rPr>
      </w:pPr>
      <w:r>
        <w:rPr>
          <w:rFonts w:ascii="Arial" w:hAnsi="Arial" w:cs="Arial"/>
          <w:b/>
          <w:w w:val="0"/>
          <w:sz w:val="15"/>
          <w:szCs w:val="15"/>
        </w:rPr>
        <w:t xml:space="preserve">L'operatore economico dichiara: </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E0F37FC" w14:textId="77777777" w:rsidTr="006B4D39">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8F9EDED" w14:textId="77777777" w:rsidR="00A23B3E" w:rsidRDefault="00A23B3E">
            <w:r>
              <w:rPr>
                <w:rFonts w:ascii="Arial" w:hAnsi="Arial" w:cs="Arial"/>
                <w:b/>
                <w:w w:val="0"/>
                <w:sz w:val="15"/>
                <w:szCs w:val="15"/>
              </w:rPr>
              <w:t>Riduzione del numero</w:t>
            </w:r>
          </w:p>
        </w:tc>
        <w:tc>
          <w:tcPr>
            <w:tcW w:w="5250" w:type="dxa"/>
            <w:tcBorders>
              <w:top w:val="single" w:sz="4" w:space="0" w:color="C0C0C0"/>
              <w:left w:val="single" w:sz="4" w:space="0" w:color="C0C0C0"/>
              <w:bottom w:val="single" w:sz="4" w:space="0" w:color="C0C0C0"/>
              <w:right w:val="single" w:sz="4" w:space="0" w:color="C0C0C0"/>
            </w:tcBorders>
            <w:shd w:val="clear" w:color="auto" w:fill="FFFF00"/>
          </w:tcPr>
          <w:p w14:paraId="57297F8D" w14:textId="77777777" w:rsidR="00A23B3E" w:rsidRDefault="00A23B3E">
            <w:r>
              <w:rPr>
                <w:rFonts w:ascii="Arial" w:hAnsi="Arial" w:cs="Arial"/>
                <w:b/>
                <w:w w:val="0"/>
                <w:sz w:val="15"/>
                <w:szCs w:val="15"/>
              </w:rPr>
              <w:t>Risposta:</w:t>
            </w:r>
          </w:p>
        </w:tc>
      </w:tr>
      <w:tr w:rsidR="00A23B3E" w14:paraId="16A44C1D" w14:textId="77777777" w:rsidTr="006B4D39">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8E3B0BD"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i criteri e le regole obiettivi e non discriminatori da applicare per limitare il numero di candidati, come di seguito indicato : </w:t>
            </w:r>
          </w:p>
          <w:p w14:paraId="3200159B"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 xml:space="preserve">ciascun </w:t>
            </w:r>
            <w:proofErr w:type="spellStart"/>
            <w:r>
              <w:rPr>
                <w:rFonts w:ascii="Arial" w:hAnsi="Arial" w:cs="Arial"/>
                <w:b/>
                <w:sz w:val="15"/>
                <w:szCs w:val="15"/>
              </w:rPr>
              <w:t>documento</w:t>
            </w:r>
            <w:r>
              <w:rPr>
                <w:rFonts w:ascii="Arial" w:hAnsi="Arial" w:cs="Arial"/>
                <w:w w:val="0"/>
                <w:sz w:val="15"/>
                <w:szCs w:val="15"/>
              </w:rPr>
              <w:t>se</w:t>
            </w:r>
            <w:proofErr w:type="spellEnd"/>
            <w:r>
              <w:rPr>
                <w:rFonts w:ascii="Arial" w:hAnsi="Arial" w:cs="Arial"/>
                <w:w w:val="0"/>
                <w:sz w:val="15"/>
                <w:szCs w:val="15"/>
              </w:rPr>
              <w:t xml:space="preserve"> l'operatore economico dispone dei documenti richiesti:</w:t>
            </w:r>
          </w:p>
          <w:p w14:paraId="4849B812"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C0C0C0"/>
              <w:left w:val="single" w:sz="4" w:space="0" w:color="C0C0C0"/>
              <w:bottom w:val="single" w:sz="4" w:space="0" w:color="C0C0C0"/>
              <w:right w:val="single" w:sz="4" w:space="0" w:color="C0C0C0"/>
            </w:tcBorders>
            <w:shd w:val="clear" w:color="auto" w:fill="FFFF00"/>
          </w:tcPr>
          <w:p w14:paraId="4F275F6F"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484F77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C15AD3F"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3808C2B0" w14:textId="77777777" w:rsidR="00A23B3E" w:rsidRDefault="00A23B3E">
      <w:pPr>
        <w:pStyle w:val="ChapterTitle"/>
        <w:jc w:val="both"/>
        <w:rPr>
          <w:rFonts w:ascii="Arial" w:hAnsi="Arial" w:cs="Arial"/>
          <w:sz w:val="15"/>
          <w:szCs w:val="15"/>
        </w:rPr>
      </w:pPr>
    </w:p>
    <w:p w14:paraId="43219EB9" w14:textId="77777777" w:rsidR="00A23B3E" w:rsidRDefault="00A23B3E" w:rsidP="00BF74E1">
      <w:pPr>
        <w:pStyle w:val="ChapterTitle"/>
        <w:rPr>
          <w:rFonts w:ascii="Arial" w:hAnsi="Arial" w:cs="Arial"/>
          <w:i/>
          <w:sz w:val="15"/>
          <w:szCs w:val="15"/>
        </w:rPr>
      </w:pPr>
      <w:r>
        <w:rPr>
          <w:sz w:val="19"/>
          <w:szCs w:val="19"/>
        </w:rPr>
        <w:t>Parte VI: Dichiarazioni finali</w:t>
      </w:r>
    </w:p>
    <w:p w14:paraId="7BD2EF4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 xml:space="preserve">Il sottoscritto/I sottoscritti dichiara/dichiarano formalmente che le </w:t>
      </w:r>
      <w:proofErr w:type="spellStart"/>
      <w:r w:rsidRPr="000953DC">
        <w:rPr>
          <w:rFonts w:ascii="Arial" w:hAnsi="Arial" w:cs="Arial"/>
          <w:i/>
          <w:sz w:val="15"/>
          <w:szCs w:val="15"/>
        </w:rPr>
        <w:t>informazio</w:t>
      </w:r>
      <w:proofErr w:type="spellEnd"/>
      <w:r w:rsidRPr="000953DC">
        <w:rPr>
          <w:rFonts w:ascii="Arial" w:hAnsi="Arial" w:cs="Arial"/>
          <w:i/>
          <w:sz w:val="15"/>
          <w:szCs w:val="15"/>
        </w:rPr>
        <w:t xml:space="preserve"> 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63363D7"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 xml:space="preserve">formalmente di essere in grado di produrre, su richiesta e senza indugio, i certificati e le altre forme di prove documentali del caso, con le seguenti eccezioni: </w:t>
      </w:r>
    </w:p>
    <w:p w14:paraId="5C8A2D8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00811978">
        <w:t xml:space="preserve">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xml:space="preserve">, oppure </w:t>
      </w:r>
    </w:p>
    <w:p w14:paraId="3C00BE7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3981787"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 zione/al punto o ai punti] del presente documento di gara unico europeo, ai fini della</w:t>
      </w:r>
      <w:r w:rsidRPr="000953DC">
        <w:rPr>
          <w:rFonts w:ascii="Arial" w:hAnsi="Arial" w:cs="Arial"/>
          <w:sz w:val="15"/>
          <w:szCs w:val="15"/>
        </w:rPr>
        <w:t>[procedura di appalto: (descrizione sommaria, estremi della pubblicazione nella</w:t>
      </w:r>
      <w:r w:rsidR="00811978">
        <w:t xml:space="preserve"> </w:t>
      </w:r>
      <w:r w:rsidRPr="000953DC">
        <w:rPr>
          <w:rFonts w:ascii="Arial" w:hAnsi="Arial" w:cs="Arial"/>
          <w:i/>
          <w:sz w:val="15"/>
          <w:szCs w:val="15"/>
        </w:rPr>
        <w:t>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CCB5B46" w14:textId="77777777" w:rsidR="00A23B3E" w:rsidRDefault="00A23B3E">
      <w:pPr>
        <w:rPr>
          <w:rFonts w:ascii="Arial" w:hAnsi="Arial" w:cs="Arial"/>
          <w:i/>
          <w:sz w:val="15"/>
          <w:szCs w:val="15"/>
        </w:rPr>
      </w:pPr>
    </w:p>
    <w:p w14:paraId="20798657" w14:textId="77777777" w:rsidR="00A23B3E" w:rsidRPr="00BF74E1" w:rsidRDefault="00A23B3E">
      <w:pPr>
        <w:rPr>
          <w:rFonts w:ascii="Arial" w:hAnsi="Arial" w:cs="Arial"/>
          <w:i/>
          <w:sz w:val="14"/>
          <w:szCs w:val="14"/>
        </w:rPr>
      </w:pPr>
    </w:p>
    <w:p w14:paraId="71237F76" w14:textId="77777777" w:rsidR="00A23B3E" w:rsidRPr="00BF74E1" w:rsidRDefault="00A23B3E">
      <w:pPr>
        <w:rPr>
          <w:rFonts w:ascii="Arial" w:hAnsi="Arial" w:cs="Arial"/>
          <w:sz w:val="14"/>
          <w:szCs w:val="14"/>
        </w:rPr>
      </w:pPr>
      <w:r w:rsidRPr="00BF74E1">
        <w:rPr>
          <w:rFonts w:ascii="Arial" w:hAnsi="Arial" w:cs="Arial"/>
          <w:sz w:val="14"/>
          <w:szCs w:val="14"/>
        </w:rPr>
        <w:t xml:space="preserve">Data, luogo e, se richiesto o necessario, firma/firme: [……………….……] </w:t>
      </w:r>
    </w:p>
    <w:p w14:paraId="79DDB31F" w14:textId="77777777" w:rsidR="00A23B3E" w:rsidRDefault="00A23B3E">
      <w:pPr>
        <w:pStyle w:val="Titrearticle"/>
        <w:jc w:val="both"/>
        <w:rPr>
          <w:rFonts w:ascii="Arial" w:hAnsi="Arial" w:cs="Arial"/>
          <w:sz w:val="15"/>
          <w:szCs w:val="15"/>
        </w:rPr>
      </w:pPr>
    </w:p>
    <w:p w14:paraId="492DA3C6" w14:textId="77777777" w:rsidR="000A7B33" w:rsidRDefault="000A7B33">
      <w:bookmarkStart w:id="3" w:name="_DV_C939"/>
      <w:bookmarkEnd w:id="3"/>
      <w:r>
        <w:t xml:space="preserve"> </w:t>
      </w:r>
    </w:p>
    <w:p w14:paraId="76F0B1FA" w14:textId="77777777" w:rsidR="0098081D" w:rsidRDefault="00811978">
      <w:r>
        <w:t xml:space="preserve">  </w:t>
      </w:r>
    </w:p>
    <w:sectPr w:rsidR="0098081D"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6142" w14:textId="77777777" w:rsidR="000A2951" w:rsidRDefault="00811978">
      <w:pPr>
        <w:spacing w:before="0" w:after="0"/>
      </w:pPr>
      <w:r>
        <w:t xml:space="preserve"> </w:t>
      </w:r>
      <w:r w:rsidR="000A2951">
        <w:separator/>
      </w:r>
    </w:p>
  </w:endnote>
  <w:endnote w:type="continuationSeparator" w:id="0">
    <w:p w14:paraId="2D6BB574" w14:textId="77777777" w:rsidR="000A2951" w:rsidRDefault="00811978">
      <w:pPr>
        <w:spacing w:before="0" w:after="0"/>
      </w:pPr>
      <w:r>
        <w:t xml:space="preserve"> </w:t>
      </w:r>
      <w:r w:rsidR="000A29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CE42"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14386">
      <w:rPr>
        <w:rFonts w:ascii="Calibri" w:hAnsi="Calibri"/>
        <w:noProof/>
        <w:sz w:val="20"/>
        <w:szCs w:val="20"/>
      </w:rPr>
      <w:t>1</w:t>
    </w:r>
    <w:r w:rsidRPr="00D509A5">
      <w:rPr>
        <w:rFonts w:ascii="Calibri" w:hAnsi="Calibri"/>
        <w:sz w:val="20"/>
        <w:szCs w:val="20"/>
      </w:rPr>
      <w:fldChar w:fldCharType="end"/>
    </w:r>
  </w:p>
  <w:p w14:paraId="345F715A"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B5DD" w14:textId="77777777" w:rsidR="000A2951" w:rsidRDefault="000A2951">
      <w:pPr>
        <w:spacing w:before="0" w:after="0"/>
      </w:pPr>
      <w:r>
        <w:separator/>
      </w:r>
    </w:p>
  </w:footnote>
  <w:footnote w:type="continuationSeparator" w:id="0">
    <w:p w14:paraId="33D275FE" w14:textId="77777777" w:rsidR="000A2951" w:rsidRDefault="00811978">
      <w:pPr>
        <w:spacing w:before="0" w:after="0"/>
      </w:pPr>
      <w:r>
        <w:t xml:space="preserve"> </w:t>
      </w:r>
      <w:r w:rsidR="000A2951">
        <w:continuationSeparator/>
      </w:r>
    </w:p>
  </w:footnote>
  <w:footnote w:id="1">
    <w:p w14:paraId="7BB31087" w14:textId="77777777" w:rsidR="0098081D"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00811978">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1F8E009C" w14:textId="77777777" w:rsidR="0098081D"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3">
    <w:p w14:paraId="25BA1400" w14:textId="77777777" w:rsidR="0098081D"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00811978">
        <w:t xml:space="preserve"> </w:t>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4">
    <w:p w14:paraId="6E9E07BC" w14:textId="77777777" w:rsidR="0098081D"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3F9B98EE"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00811978">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F46B003"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 xml:space="preserve">imprese </w:t>
      </w:r>
      <w:proofErr w:type="spellStart"/>
      <w:r w:rsidRPr="001F35A9">
        <w:rPr>
          <w:rStyle w:val="DeltaViewInsertion"/>
          <w:rFonts w:ascii="Arial" w:hAnsi="Arial" w:cs="Arial"/>
          <w:b w:val="0"/>
          <w:i w:val="0"/>
          <w:sz w:val="12"/>
          <w:szCs w:val="12"/>
        </w:rPr>
        <w:t>che</w:t>
      </w:r>
      <w:r w:rsidRPr="001F35A9">
        <w:rPr>
          <w:rStyle w:val="DeltaViewInsertion"/>
          <w:rFonts w:ascii="Arial" w:hAnsi="Arial" w:cs="Arial"/>
          <w:i w:val="0"/>
          <w:sz w:val="12"/>
          <w:szCs w:val="12"/>
        </w:rPr>
        <w:t>occupano</w:t>
      </w:r>
      <w:proofErr w:type="spellEnd"/>
      <w:r w:rsidRPr="001F35A9">
        <w:rPr>
          <w:rStyle w:val="DeltaViewInsertion"/>
          <w:rFonts w:ascii="Arial" w:hAnsi="Arial" w:cs="Arial"/>
          <w:i w:val="0"/>
          <w:sz w:val="12"/>
          <w:szCs w:val="12"/>
        </w:rPr>
        <w:t xml:space="preserve"> meno di 10 persone </w:t>
      </w:r>
      <w:r w:rsidRPr="001F35A9">
        <w:rPr>
          <w:rStyle w:val="DeltaViewInsertion"/>
          <w:rFonts w:ascii="Arial" w:hAnsi="Arial" w:cs="Arial"/>
          <w:b w:val="0"/>
          <w:i w:val="0"/>
          <w:sz w:val="12"/>
          <w:szCs w:val="12"/>
        </w:rPr>
        <w:t xml:space="preserve">e realizzano un fatturato annuo oppure un totale di bilancio </w:t>
      </w:r>
      <w:proofErr w:type="spellStart"/>
      <w:r w:rsidRPr="001F35A9">
        <w:rPr>
          <w:rStyle w:val="DeltaViewInsertion"/>
          <w:rFonts w:ascii="Arial" w:hAnsi="Arial" w:cs="Arial"/>
          <w:b w:val="0"/>
          <w:i w:val="0"/>
          <w:sz w:val="12"/>
          <w:szCs w:val="12"/>
        </w:rPr>
        <w:t>annuo</w:t>
      </w:r>
      <w:r w:rsidRPr="001F35A9">
        <w:rPr>
          <w:rStyle w:val="DeltaViewInsertion"/>
          <w:rFonts w:ascii="Arial" w:hAnsi="Arial" w:cs="Arial"/>
          <w:i w:val="0"/>
          <w:sz w:val="12"/>
          <w:szCs w:val="12"/>
        </w:rPr>
        <w:t>non</w:t>
      </w:r>
      <w:proofErr w:type="spellEnd"/>
      <w:r w:rsidRPr="001F35A9">
        <w:rPr>
          <w:rStyle w:val="DeltaViewInsertion"/>
          <w:rFonts w:ascii="Arial" w:hAnsi="Arial" w:cs="Arial"/>
          <w:i w:val="0"/>
          <w:sz w:val="12"/>
          <w:szCs w:val="12"/>
        </w:rPr>
        <w:t xml:space="preserve"> superiori a 2 milioni di EUR. </w:t>
      </w:r>
    </w:p>
    <w:p w14:paraId="65DB3CDA"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 xml:space="preserve">imprese </w:t>
      </w:r>
      <w:proofErr w:type="spellStart"/>
      <w:r w:rsidRPr="001F35A9">
        <w:rPr>
          <w:rStyle w:val="DeltaViewInsertion"/>
          <w:rFonts w:ascii="Arial" w:hAnsi="Arial" w:cs="Arial"/>
          <w:b w:val="0"/>
          <w:i w:val="0"/>
          <w:sz w:val="12"/>
          <w:szCs w:val="12"/>
        </w:rPr>
        <w:t>che</w:t>
      </w:r>
      <w:r w:rsidRPr="001F35A9">
        <w:rPr>
          <w:rStyle w:val="DeltaViewInsertion"/>
          <w:rFonts w:ascii="Arial" w:hAnsi="Arial" w:cs="Arial"/>
          <w:i w:val="0"/>
          <w:sz w:val="12"/>
          <w:szCs w:val="12"/>
        </w:rPr>
        <w:t>occupano</w:t>
      </w:r>
      <w:proofErr w:type="spellEnd"/>
      <w:r w:rsidRPr="001F35A9">
        <w:rPr>
          <w:rStyle w:val="DeltaViewInsertion"/>
          <w:rFonts w:ascii="Arial" w:hAnsi="Arial" w:cs="Arial"/>
          <w:i w:val="0"/>
          <w:sz w:val="12"/>
          <w:szCs w:val="12"/>
        </w:rPr>
        <w:t xml:space="preserve"> meno di 50 persone </w:t>
      </w:r>
      <w:r w:rsidRPr="001F35A9">
        <w:rPr>
          <w:rStyle w:val="DeltaViewInsertion"/>
          <w:rFonts w:ascii="Arial" w:hAnsi="Arial" w:cs="Arial"/>
          <w:b w:val="0"/>
          <w:i w:val="0"/>
          <w:sz w:val="12"/>
          <w:szCs w:val="12"/>
        </w:rPr>
        <w:t xml:space="preserve">e realizzano un fatturato annuo o un totale di bilancio </w:t>
      </w:r>
      <w:proofErr w:type="spellStart"/>
      <w:r w:rsidRPr="001F35A9">
        <w:rPr>
          <w:rStyle w:val="DeltaViewInsertion"/>
          <w:rFonts w:ascii="Arial" w:hAnsi="Arial" w:cs="Arial"/>
          <w:b w:val="0"/>
          <w:i w:val="0"/>
          <w:sz w:val="12"/>
          <w:szCs w:val="12"/>
        </w:rPr>
        <w:t>annuo</w:t>
      </w:r>
      <w:r w:rsidRPr="001F35A9">
        <w:rPr>
          <w:rStyle w:val="DeltaViewInsertion"/>
          <w:rFonts w:ascii="Arial" w:hAnsi="Arial" w:cs="Arial"/>
          <w:i w:val="0"/>
          <w:sz w:val="12"/>
          <w:szCs w:val="12"/>
        </w:rPr>
        <w:t>non</w:t>
      </w:r>
      <w:proofErr w:type="spellEnd"/>
      <w:r w:rsidRPr="001F35A9">
        <w:rPr>
          <w:rStyle w:val="DeltaViewInsertion"/>
          <w:rFonts w:ascii="Arial" w:hAnsi="Arial" w:cs="Arial"/>
          <w:i w:val="0"/>
          <w:sz w:val="12"/>
          <w:szCs w:val="12"/>
        </w:rPr>
        <w:t xml:space="preserve"> superiori a 10 milioni di EUR. </w:t>
      </w:r>
    </w:p>
    <w:p w14:paraId="26BA6844" w14:textId="77777777" w:rsidR="0098081D"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 xml:space="preserve">imprese </w:t>
      </w:r>
      <w:proofErr w:type="spellStart"/>
      <w:r w:rsidRPr="001F35A9">
        <w:rPr>
          <w:rStyle w:val="DeltaViewInsertion"/>
          <w:rFonts w:ascii="Arial" w:hAnsi="Arial" w:cs="Arial"/>
          <w:b w:val="0"/>
          <w:i w:val="0"/>
          <w:sz w:val="12"/>
          <w:szCs w:val="12"/>
        </w:rPr>
        <w:t>che</w:t>
      </w:r>
      <w:r w:rsidRPr="001F35A9">
        <w:rPr>
          <w:rStyle w:val="DeltaViewInsertion"/>
          <w:rFonts w:ascii="Arial" w:hAnsi="Arial" w:cs="Arial"/>
          <w:i w:val="0"/>
          <w:sz w:val="12"/>
          <w:szCs w:val="12"/>
        </w:rPr>
        <w:t>non</w:t>
      </w:r>
      <w:proofErr w:type="spellEnd"/>
      <w:r w:rsidRPr="001F35A9">
        <w:rPr>
          <w:rStyle w:val="DeltaViewInsertion"/>
          <w:rFonts w:ascii="Arial" w:hAnsi="Arial" w:cs="Arial"/>
          <w:i w:val="0"/>
          <w:sz w:val="12"/>
          <w:szCs w:val="12"/>
        </w:rPr>
        <w:t xml:space="preserve">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 xml:space="preserve">occupano meno di 250 </w:t>
      </w:r>
      <w:proofErr w:type="spellStart"/>
      <w:r w:rsidRPr="001F35A9">
        <w:rPr>
          <w:rFonts w:ascii="Arial" w:hAnsi="Arial" w:cs="Arial"/>
          <w:b/>
          <w:sz w:val="12"/>
          <w:szCs w:val="12"/>
        </w:rPr>
        <w:t>persone</w:t>
      </w:r>
      <w:r w:rsidRPr="001F35A9">
        <w:rPr>
          <w:rFonts w:ascii="Arial" w:hAnsi="Arial" w:cs="Arial"/>
          <w:sz w:val="12"/>
          <w:szCs w:val="12"/>
        </w:rPr>
        <w:t>e</w:t>
      </w:r>
      <w:proofErr w:type="spellEnd"/>
      <w:r w:rsidRPr="001F35A9">
        <w:rPr>
          <w:rFonts w:ascii="Arial" w:hAnsi="Arial" w:cs="Arial"/>
          <w:sz w:val="12"/>
          <w:szCs w:val="12"/>
        </w:rPr>
        <w:t xml:space="preserv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583EAFD9" w14:textId="77777777" w:rsidR="0098081D"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7">
    <w:p w14:paraId="77ED0C0B" w14:textId="77777777" w:rsidR="0098081D" w:rsidRDefault="00811978" w:rsidP="005309A4">
      <w:pPr>
        <w:tabs>
          <w:tab w:val="left" w:pos="284"/>
        </w:tabs>
        <w:spacing w:before="0" w:after="0"/>
        <w:jc w:val="both"/>
      </w:pPr>
      <w:r>
        <w:t xml:space="preserve"> </w:t>
      </w:r>
      <w:r w:rsidR="006F3D34" w:rsidRPr="001F35A9">
        <w:rPr>
          <w:sz w:val="12"/>
          <w:szCs w:val="12"/>
          <w:vertAlign w:val="superscript"/>
        </w:rPr>
        <w:t>(</w:t>
      </w:r>
      <w:r w:rsidR="006F3D34" w:rsidRPr="001F35A9">
        <w:rPr>
          <w:rStyle w:val="Caratterenotaapidipagina"/>
          <w:rFonts w:ascii="Arial" w:hAnsi="Arial"/>
          <w:sz w:val="12"/>
          <w:szCs w:val="12"/>
          <w:vertAlign w:val="superscript"/>
        </w:rPr>
        <w:footnoteRef/>
      </w:r>
      <w:r w:rsidR="006F3D34" w:rsidRPr="001F35A9">
        <w:rPr>
          <w:sz w:val="12"/>
          <w:szCs w:val="12"/>
          <w:vertAlign w:val="superscript"/>
        </w:rPr>
        <w:t xml:space="preserve">) </w:t>
      </w:r>
      <w:r w:rsidR="006F3D34" w:rsidRPr="001F35A9">
        <w:rPr>
          <w:sz w:val="12"/>
          <w:szCs w:val="12"/>
        </w:rPr>
        <w:tab/>
      </w:r>
      <w:r w:rsidR="006F3D34" w:rsidRPr="001F35A9">
        <w:rPr>
          <w:rFonts w:ascii="Arial" w:hAnsi="Arial" w:cs="Arial"/>
          <w:sz w:val="12"/>
          <w:szCs w:val="12"/>
        </w:rPr>
        <w:t>Un' "impresa sociale" ha per scopo principale l'integrazione sociale e professionale delle persone disabili o svantaggiate.</w:t>
      </w:r>
    </w:p>
  </w:footnote>
  <w:footnote w:id="8">
    <w:p w14:paraId="5BF3F7A2" w14:textId="77777777" w:rsidR="0098081D"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96FE296" w14:textId="77777777" w:rsidR="0098081D"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00811978">
        <w:t xml:space="preserve"> </w:t>
      </w:r>
      <w:r w:rsidRPr="001F35A9">
        <w:rPr>
          <w:rFonts w:ascii="Arial" w:hAnsi="Arial" w:cs="Arial"/>
          <w:b/>
          <w:color w:val="000000"/>
          <w:sz w:val="12"/>
          <w:szCs w:val="12"/>
        </w:rPr>
        <w:t>nell’ambito di un raggruppamento, consorzio, joint-venture o altro</w:t>
      </w:r>
    </w:p>
  </w:footnote>
  <w:footnote w:id="10">
    <w:p w14:paraId="14545B14" w14:textId="77777777" w:rsidR="0098081D"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00811978">
        <w:t xml:space="preserve"> </w:t>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0336C5CB" w14:textId="77777777" w:rsidR="0098081D" w:rsidRDefault="00811978"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 xml:space="preserve">) </w:t>
      </w:r>
      <w:r w:rsidR="006F3D34" w:rsidRPr="003E60D1">
        <w:rPr>
          <w:rFonts w:ascii="Arial" w:hAnsi="Arial" w:cs="Arial"/>
          <w:sz w:val="12"/>
          <w:szCs w:val="12"/>
        </w:rPr>
        <w:tab/>
      </w:r>
      <w:r w:rsidR="006F3D34" w:rsidRPr="003E60D1">
        <w:rPr>
          <w:rFonts w:ascii="Arial" w:hAnsi="Arial" w:cs="Arial"/>
          <w:color w:val="000000"/>
          <w:sz w:val="12"/>
          <w:szCs w:val="12"/>
        </w:rPr>
        <w:t xml:space="preserve">Quale definita all'articolo 3 della con </w:t>
      </w:r>
      <w:proofErr w:type="spellStart"/>
      <w:r w:rsidR="006F3D34" w:rsidRPr="003E60D1">
        <w:rPr>
          <w:rFonts w:ascii="Arial" w:hAnsi="Arial" w:cs="Arial"/>
          <w:color w:val="000000"/>
          <w:sz w:val="12"/>
          <w:szCs w:val="12"/>
        </w:rPr>
        <w:t>venzione</w:t>
      </w:r>
      <w:proofErr w:type="spellEnd"/>
      <w:r w:rsidR="006F3D34" w:rsidRPr="003E60D1">
        <w:rPr>
          <w:rFonts w:ascii="Arial" w:hAnsi="Arial" w:cs="Arial"/>
          <w:color w:val="000000"/>
          <w:sz w:val="12"/>
          <w:szCs w:val="12"/>
        </w:rPr>
        <w:t xml:space="preserv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006F3D34" w:rsidRPr="003E60D1">
        <w:rPr>
          <w:rFonts w:ascii="Arial" w:hAnsi="Arial" w:cs="Arial"/>
          <w:color w:val="000000"/>
          <w:sz w:val="12"/>
          <w:szCs w:val="12"/>
        </w:rPr>
        <w:t>motivo</w:t>
      </w:r>
      <w:proofErr w:type="spellEnd"/>
      <w:r w:rsidR="006F3D34"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674EA0B6" w14:textId="77777777" w:rsidR="0098081D"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4E784727" w14:textId="77777777" w:rsidR="0098081D" w:rsidRDefault="00811978"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rPr>
        <w:tab/>
      </w:r>
      <w:r w:rsidR="006F3D34"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proofErr w:type="spellStart"/>
      <w:r w:rsidR="006F3D34" w:rsidRPr="003E60D1">
        <w:rPr>
          <w:rFonts w:ascii="Arial" w:hAnsi="Arial" w:cs="Arial"/>
          <w:color w:val="000000"/>
          <w:sz w:val="12"/>
          <w:szCs w:val="12"/>
        </w:rPr>
        <w:t>esclusio</w:t>
      </w:r>
      <w:proofErr w:type="spellEnd"/>
      <w:r w:rsidR="006F3D34" w:rsidRPr="003E60D1">
        <w:rPr>
          <w:rFonts w:ascii="Arial" w:hAnsi="Arial" w:cs="Arial"/>
          <w:color w:val="000000"/>
          <w:sz w:val="12"/>
          <w:szCs w:val="12"/>
        </w:rPr>
        <w:t xml:space="preserve"> ne comprende anche l'istigazione, il concorso, il tentativo di commettere uno di tali reati, come indicato all'articolo 4 di detta decisione quadro.</w:t>
      </w:r>
    </w:p>
  </w:footnote>
  <w:footnote w:id="14">
    <w:p w14:paraId="774E7643" w14:textId="77777777" w:rsidR="0098081D"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L 309 del 25.11.2005, pag. 15).</w:t>
      </w:r>
    </w:p>
  </w:footnote>
  <w:footnote w:id="15">
    <w:p w14:paraId="181BD30A" w14:textId="77777777" w:rsidR="0098081D" w:rsidRDefault="00811978"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rPr>
        <w:tab/>
      </w:r>
      <w:r w:rsidR="006F3D34" w:rsidRPr="003E60D1">
        <w:rPr>
          <w:rFonts w:ascii="Arial" w:hAnsi="Arial" w:cs="Arial"/>
          <w:i/>
          <w:sz w:val="12"/>
          <w:szCs w:val="12"/>
        </w:rPr>
        <w:t>Q</w:t>
      </w:r>
      <w:r w:rsidR="006F3D34"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006F3D34"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7E7BF348" w14:textId="77777777" w:rsidR="0098081D" w:rsidRDefault="00811978"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vertAlign w:val="superscript"/>
        </w:rPr>
        <w:tab/>
      </w:r>
      <w:r w:rsidR="006F3D34" w:rsidRPr="003E60D1">
        <w:rPr>
          <w:rFonts w:ascii="Arial" w:hAnsi="Arial" w:cs="Arial"/>
          <w:sz w:val="12"/>
          <w:szCs w:val="12"/>
        </w:rPr>
        <w:t>Ripetere tante volte quanto necessario.</w:t>
      </w:r>
    </w:p>
  </w:footnote>
  <w:footnote w:id="17">
    <w:p w14:paraId="74310A63" w14:textId="77777777" w:rsidR="0098081D"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18">
    <w:p w14:paraId="18687446" w14:textId="77777777" w:rsidR="0098081D"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00811978">
        <w:t xml:space="preserve"> </w:t>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7A416217" w14:textId="77777777" w:rsidR="0098081D"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00811978">
        <w:t xml:space="preserve"> </w:t>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0">
    <w:p w14:paraId="395D0331" w14:textId="77777777" w:rsidR="0098081D"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40504BF0" w14:textId="77777777" w:rsidR="0098081D"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637E078F" w14:textId="77777777" w:rsidR="0098081D"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4F4DCD3" w14:textId="77777777" w:rsidR="0098081D"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70C88FB9" w14:textId="77777777" w:rsidR="0098081D"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593E9CD3" w14:textId="77777777" w:rsidR="0098081D" w:rsidRDefault="00811978" w:rsidP="00F351F0">
      <w:pPr>
        <w:ind w:left="284" w:hanging="284"/>
      </w:pPr>
      <w:r>
        <w:t xml:space="preserve"> </w:t>
      </w:r>
      <w:r w:rsidR="006F3D34" w:rsidRPr="00F351F0">
        <w:rPr>
          <w:sz w:val="12"/>
          <w:szCs w:val="12"/>
          <w:vertAlign w:val="superscript"/>
        </w:rPr>
        <w:t>(</w:t>
      </w:r>
      <w:r w:rsidR="006F3D34" w:rsidRPr="00F351F0">
        <w:rPr>
          <w:rStyle w:val="Caratterenotaapidipagina"/>
          <w:rFonts w:ascii="Arial" w:hAnsi="Arial"/>
          <w:sz w:val="12"/>
          <w:szCs w:val="12"/>
          <w:vertAlign w:val="superscript"/>
        </w:rPr>
        <w:footnoteRef/>
      </w:r>
      <w:r w:rsidR="006F3D34" w:rsidRPr="00F351F0">
        <w:rPr>
          <w:sz w:val="12"/>
          <w:szCs w:val="12"/>
          <w:vertAlign w:val="superscript"/>
        </w:rPr>
        <w:t xml:space="preserve">) </w:t>
      </w:r>
      <w:r w:rsidR="006F3D34" w:rsidRPr="00F351F0">
        <w:rPr>
          <w:sz w:val="12"/>
          <w:szCs w:val="12"/>
        </w:rPr>
        <w:tab/>
      </w:r>
      <w:r w:rsidR="006F3D34" w:rsidRPr="00F351F0">
        <w:rPr>
          <w:rFonts w:ascii="Arial" w:hAnsi="Arial" w:cs="Arial"/>
          <w:sz w:val="12"/>
          <w:szCs w:val="12"/>
        </w:rPr>
        <w:t xml:space="preserve">Conformemente all'elenco dell'allegato XI della direttiva 2014/24/UE; </w:t>
      </w:r>
      <w:r w:rsidR="006F3D34" w:rsidRPr="00F351F0">
        <w:rPr>
          <w:rFonts w:ascii="Arial" w:hAnsi="Arial" w:cs="Arial"/>
          <w:b/>
          <w:sz w:val="12"/>
          <w:szCs w:val="12"/>
        </w:rPr>
        <w:t>gli operatori economici di taluni Stati membri potrebbero dover soddisfare altri requisiti previsti nello stesso allegato.</w:t>
      </w:r>
    </w:p>
  </w:footnote>
  <w:footnote w:id="26">
    <w:p w14:paraId="521324CA" w14:textId="77777777" w:rsidR="0098081D"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00811978">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437746EE" w14:textId="77777777" w:rsidR="0098081D"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811978">
        <w:t xml:space="preserve"> </w:t>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51E8E15E" w14:textId="77777777" w:rsidR="0098081D"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29">
    <w:p w14:paraId="6E1AA2DF" w14:textId="77777777" w:rsidR="0098081D"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811978">
        <w:t xml:space="preserve"> </w:t>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0">
    <w:p w14:paraId="0EE7290B" w14:textId="77777777" w:rsidR="0098081D"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811978">
        <w:t xml:space="preserve"> </w:t>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1">
    <w:p w14:paraId="551E515A" w14:textId="77777777" w:rsidR="0098081D"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00811978">
        <w:t xml:space="preserve"> </w:t>
      </w:r>
      <w:proofErr w:type="spellStart"/>
      <w:r w:rsidRPr="003E60D1">
        <w:rPr>
          <w:rFonts w:ascii="Arial" w:hAnsi="Arial" w:cs="Arial"/>
          <w:b/>
          <w:sz w:val="12"/>
          <w:szCs w:val="12"/>
        </w:rPr>
        <w:t>richiedere</w:t>
      </w:r>
      <w:r w:rsidRPr="003E60D1">
        <w:rPr>
          <w:rFonts w:ascii="Arial" w:hAnsi="Arial" w:cs="Arial"/>
          <w:sz w:val="12"/>
          <w:szCs w:val="12"/>
        </w:rPr>
        <w:t>fino</w:t>
      </w:r>
      <w:proofErr w:type="spellEnd"/>
      <w:r w:rsidRPr="003E60D1">
        <w:rPr>
          <w:rFonts w:ascii="Arial" w:hAnsi="Arial" w:cs="Arial"/>
          <w:sz w:val="12"/>
          <w:szCs w:val="12"/>
        </w:rPr>
        <w:t xml:space="preserve"> a cinque anni e </w:t>
      </w:r>
      <w:proofErr w:type="spellStart"/>
      <w:r w:rsidRPr="003E60D1">
        <w:rPr>
          <w:rFonts w:ascii="Arial" w:hAnsi="Arial" w:cs="Arial"/>
          <w:b/>
          <w:sz w:val="12"/>
          <w:szCs w:val="12"/>
        </w:rPr>
        <w:t>ammettere</w:t>
      </w:r>
      <w:r w:rsidRPr="003E60D1">
        <w:rPr>
          <w:rFonts w:ascii="Arial" w:hAnsi="Arial" w:cs="Arial"/>
          <w:sz w:val="12"/>
          <w:szCs w:val="12"/>
        </w:rPr>
        <w:t>un'esperienza</w:t>
      </w:r>
      <w:proofErr w:type="spellEnd"/>
      <w:r w:rsidRPr="003E60D1">
        <w:rPr>
          <w:rFonts w:ascii="Arial" w:hAnsi="Arial" w:cs="Arial"/>
          <w:sz w:val="12"/>
          <w:szCs w:val="12"/>
        </w:rPr>
        <w:t xml:space="preserve"> che risale a </w:t>
      </w:r>
      <w:proofErr w:type="spellStart"/>
      <w:r w:rsidRPr="003E60D1">
        <w:rPr>
          <w:rFonts w:ascii="Arial" w:hAnsi="Arial" w:cs="Arial"/>
          <w:b/>
          <w:sz w:val="12"/>
          <w:szCs w:val="12"/>
        </w:rPr>
        <w:t>più</w:t>
      </w:r>
      <w:r w:rsidRPr="003E60D1">
        <w:rPr>
          <w:rFonts w:ascii="Arial" w:hAnsi="Arial" w:cs="Arial"/>
          <w:sz w:val="12"/>
          <w:szCs w:val="12"/>
        </w:rPr>
        <w:t>di</w:t>
      </w:r>
      <w:proofErr w:type="spellEnd"/>
      <w:r w:rsidRPr="003E60D1">
        <w:rPr>
          <w:rFonts w:ascii="Arial" w:hAnsi="Arial" w:cs="Arial"/>
          <w:sz w:val="12"/>
          <w:szCs w:val="12"/>
        </w:rPr>
        <w:t xml:space="preserve"> cinque anni prima.</w:t>
      </w:r>
    </w:p>
  </w:footnote>
  <w:footnote w:id="32">
    <w:p w14:paraId="0723D90B" w14:textId="77777777" w:rsidR="0098081D"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proofErr w:type="spellStart"/>
      <w:r w:rsidRPr="003E60D1">
        <w:rPr>
          <w:rFonts w:ascii="Arial" w:hAnsi="Arial" w:cs="Arial"/>
          <w:b/>
          <w:sz w:val="12"/>
          <w:szCs w:val="12"/>
          <w:u w:val="single"/>
        </w:rPr>
        <w:t>tutti</w:t>
      </w:r>
      <w:r w:rsidRPr="003E60D1">
        <w:rPr>
          <w:rFonts w:ascii="Arial" w:hAnsi="Arial" w:cs="Arial"/>
          <w:sz w:val="12"/>
          <w:szCs w:val="12"/>
        </w:rPr>
        <w:t>i</w:t>
      </w:r>
      <w:proofErr w:type="spellEnd"/>
      <w:r w:rsidRPr="003E60D1">
        <w:rPr>
          <w:rFonts w:ascii="Arial" w:hAnsi="Arial" w:cs="Arial"/>
          <w:sz w:val="12"/>
          <w:szCs w:val="12"/>
        </w:rPr>
        <w:t xml:space="preserve"> destinatari e l'elenco deve comprendere i clienti pubblici e privati delle forniture o dei servizi in oggetto.</w:t>
      </w:r>
    </w:p>
  </w:footnote>
  <w:footnote w:id="33">
    <w:p w14:paraId="054A2B54" w14:textId="77777777" w:rsidR="0098081D"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Per i tecnici o gli organismi tecnici che non fanno parte integrante dell'operatore economico, ma sulle cui </w:t>
      </w:r>
      <w:proofErr w:type="spellStart"/>
      <w:r w:rsidRPr="003E60D1">
        <w:rPr>
          <w:rFonts w:ascii="Arial" w:hAnsi="Arial" w:cs="Arial"/>
          <w:sz w:val="12"/>
          <w:szCs w:val="12"/>
        </w:rPr>
        <w:t>capacit</w:t>
      </w:r>
      <w:proofErr w:type="spellEnd"/>
      <w:r w:rsidRPr="003E60D1">
        <w:rPr>
          <w:rFonts w:ascii="Arial" w:hAnsi="Arial" w:cs="Arial"/>
          <w:sz w:val="12"/>
          <w:szCs w:val="12"/>
        </w:rPr>
        <w:t xml:space="preserve"> à l'operatore economico fa affidamento come previsto alla parte II, sezione C, devono essere compilati DGUE distinti.</w:t>
      </w:r>
    </w:p>
  </w:footnote>
  <w:footnote w:id="34">
    <w:p w14:paraId="096CEF10" w14:textId="77777777" w:rsidR="0098081D"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331BFF79" w14:textId="77777777" w:rsidR="0098081D"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proofErr w:type="spellStart"/>
      <w:r w:rsidRPr="003E60D1">
        <w:rPr>
          <w:rFonts w:ascii="Arial" w:hAnsi="Arial" w:cs="Arial"/>
          <w:b/>
          <w:sz w:val="12"/>
          <w:szCs w:val="12"/>
          <w:u w:val="single"/>
        </w:rPr>
        <w:t>ha</w:t>
      </w:r>
      <w:r w:rsidRPr="003E60D1">
        <w:rPr>
          <w:rFonts w:ascii="Arial" w:hAnsi="Arial" w:cs="Arial"/>
          <w:sz w:val="12"/>
          <w:szCs w:val="12"/>
        </w:rPr>
        <w:t>deciso</w:t>
      </w:r>
      <w:proofErr w:type="spellEnd"/>
      <w:r w:rsidRPr="003E60D1">
        <w:rPr>
          <w:rFonts w:ascii="Arial" w:hAnsi="Arial" w:cs="Arial"/>
          <w:sz w:val="12"/>
          <w:szCs w:val="12"/>
        </w:rPr>
        <w:t xml:space="preserve"> di subappaltare una quota dell'appalto </w:t>
      </w:r>
      <w:proofErr w:type="spellStart"/>
      <w:r w:rsidRPr="003E60D1">
        <w:rPr>
          <w:rFonts w:ascii="Arial" w:hAnsi="Arial" w:cs="Arial"/>
          <w:b/>
          <w:sz w:val="12"/>
          <w:szCs w:val="12"/>
          <w:u w:val="single"/>
        </w:rPr>
        <w:t>e</w:t>
      </w:r>
      <w:r w:rsidRPr="003E60D1">
        <w:rPr>
          <w:rFonts w:ascii="Arial" w:hAnsi="Arial" w:cs="Arial"/>
          <w:sz w:val="12"/>
          <w:szCs w:val="12"/>
        </w:rPr>
        <w:t>fa</w:t>
      </w:r>
      <w:proofErr w:type="spellEnd"/>
      <w:r w:rsidRPr="003E60D1">
        <w:rPr>
          <w:rFonts w:ascii="Arial" w:hAnsi="Arial" w:cs="Arial"/>
          <w:sz w:val="12"/>
          <w:szCs w:val="12"/>
        </w:rPr>
        <w:t xml:space="preserve"> affidamento sulle capacità del subappaltatore per eseguire tale quota, è necessario compilare un DGUE distinto per ogni subappaltatore, vedasi parte II, sezione C.</w:t>
      </w:r>
    </w:p>
  </w:footnote>
  <w:footnote w:id="36">
    <w:p w14:paraId="54248372" w14:textId="77777777" w:rsidR="0098081D" w:rsidRDefault="00811978"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Indicare chiaramente la voce cui si riferisce la risposta.</w:t>
      </w:r>
    </w:p>
  </w:footnote>
  <w:footnote w:id="37">
    <w:p w14:paraId="17D398FD" w14:textId="77777777" w:rsidR="0098081D" w:rsidRDefault="00811978"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Ripetere tante volte quanto necessario.</w:t>
      </w:r>
    </w:p>
  </w:footnote>
  <w:footnote w:id="38">
    <w:p w14:paraId="2BA0DCF5" w14:textId="77777777" w:rsidR="0098081D" w:rsidRDefault="00811978"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Ripetere tante volte quanto necessario.</w:t>
      </w:r>
    </w:p>
  </w:footnote>
  <w:footnote w:id="39">
    <w:p w14:paraId="55495B93" w14:textId="77777777" w:rsidR="0098081D"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A4AF58F" w14:textId="77777777" w:rsidR="0098081D" w:rsidRDefault="00811978"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949"/>
    <w:rsid w:val="00076DCA"/>
    <w:rsid w:val="000953DC"/>
    <w:rsid w:val="000A2951"/>
    <w:rsid w:val="000A51C1"/>
    <w:rsid w:val="000A7B33"/>
    <w:rsid w:val="000B313A"/>
    <w:rsid w:val="000B5314"/>
    <w:rsid w:val="000E5FBC"/>
    <w:rsid w:val="00101DB2"/>
    <w:rsid w:val="00121BF6"/>
    <w:rsid w:val="00154978"/>
    <w:rsid w:val="00165BC3"/>
    <w:rsid w:val="001752F0"/>
    <w:rsid w:val="001D1651"/>
    <w:rsid w:val="001D3A2B"/>
    <w:rsid w:val="001D56C2"/>
    <w:rsid w:val="001F35A9"/>
    <w:rsid w:val="00270DA2"/>
    <w:rsid w:val="002A21BC"/>
    <w:rsid w:val="002C169E"/>
    <w:rsid w:val="002D4751"/>
    <w:rsid w:val="002D50E9"/>
    <w:rsid w:val="002E43BE"/>
    <w:rsid w:val="00316FAD"/>
    <w:rsid w:val="00350D7E"/>
    <w:rsid w:val="0036728A"/>
    <w:rsid w:val="00384132"/>
    <w:rsid w:val="003A1DDD"/>
    <w:rsid w:val="003A443E"/>
    <w:rsid w:val="003B3636"/>
    <w:rsid w:val="003B3756"/>
    <w:rsid w:val="003E60D1"/>
    <w:rsid w:val="003E7810"/>
    <w:rsid w:val="00405DC8"/>
    <w:rsid w:val="004234D1"/>
    <w:rsid w:val="00516CEA"/>
    <w:rsid w:val="005309A4"/>
    <w:rsid w:val="0058393C"/>
    <w:rsid w:val="0058406C"/>
    <w:rsid w:val="005B3B08"/>
    <w:rsid w:val="005C49E6"/>
    <w:rsid w:val="005E2955"/>
    <w:rsid w:val="00625142"/>
    <w:rsid w:val="00635C8F"/>
    <w:rsid w:val="0064014A"/>
    <w:rsid w:val="0064400D"/>
    <w:rsid w:val="006879D2"/>
    <w:rsid w:val="006A5E21"/>
    <w:rsid w:val="006B430C"/>
    <w:rsid w:val="006B4D39"/>
    <w:rsid w:val="006C2C4B"/>
    <w:rsid w:val="006F3D34"/>
    <w:rsid w:val="00766402"/>
    <w:rsid w:val="007B50B2"/>
    <w:rsid w:val="00811978"/>
    <w:rsid w:val="008154AA"/>
    <w:rsid w:val="008438E7"/>
    <w:rsid w:val="008455B0"/>
    <w:rsid w:val="00852765"/>
    <w:rsid w:val="0089654F"/>
    <w:rsid w:val="008C734C"/>
    <w:rsid w:val="008E3A62"/>
    <w:rsid w:val="008F12E6"/>
    <w:rsid w:val="00900583"/>
    <w:rsid w:val="00934658"/>
    <w:rsid w:val="009644B4"/>
    <w:rsid w:val="0098081D"/>
    <w:rsid w:val="009E204E"/>
    <w:rsid w:val="00A23B3E"/>
    <w:rsid w:val="00A30CBB"/>
    <w:rsid w:val="00A46950"/>
    <w:rsid w:val="00A606CA"/>
    <w:rsid w:val="00AA2252"/>
    <w:rsid w:val="00AA5F93"/>
    <w:rsid w:val="00AE5CFF"/>
    <w:rsid w:val="00B32C28"/>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92169"/>
    <w:rsid w:val="00CA04F3"/>
    <w:rsid w:val="00CB511C"/>
    <w:rsid w:val="00CC764A"/>
    <w:rsid w:val="00CD2288"/>
    <w:rsid w:val="00CD3E4F"/>
    <w:rsid w:val="00CF449A"/>
    <w:rsid w:val="00D27DB2"/>
    <w:rsid w:val="00D4767F"/>
    <w:rsid w:val="00D509A5"/>
    <w:rsid w:val="00D64744"/>
    <w:rsid w:val="00D92A41"/>
    <w:rsid w:val="00D93877"/>
    <w:rsid w:val="00DA7329"/>
    <w:rsid w:val="00DC4169"/>
    <w:rsid w:val="00DE1A21"/>
    <w:rsid w:val="00DE4996"/>
    <w:rsid w:val="00E0264E"/>
    <w:rsid w:val="00E4479B"/>
    <w:rsid w:val="00EB216B"/>
    <w:rsid w:val="00EB45DC"/>
    <w:rsid w:val="00EE516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B7B15"/>
  <w14:defaultImageDpi w14:val="0"/>
  <w15:docId w15:val="{04A815E3-8B76-4351-9586-F07284D7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line="240" w:lineRule="auto"/>
    </w:pPr>
    <w:rPr>
      <w:color w:val="C0C0C0"/>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b/>
      <w:smallCaps/>
      <w:sz w:val="28"/>
      <w:lang w:val="x-none" w:eastAsia="it-IT"/>
    </w:rPr>
  </w:style>
  <w:style w:type="character" w:customStyle="1" w:styleId="Titolo2Carattere">
    <w:name w:val="Titolo 2 Carattere"/>
    <w:basedOn w:val="Carpredefinitoparagrafo"/>
    <w:link w:val="Titolo2"/>
    <w:uiPriority w:val="99"/>
    <w:locked/>
    <w:rPr>
      <w:b/>
      <w:sz w:val="26"/>
      <w:lang w:val="x-none" w:eastAsia="it-IT"/>
    </w:rPr>
  </w:style>
  <w:style w:type="character" w:customStyle="1" w:styleId="Titolo3Carattere">
    <w:name w:val="Titolo 3 Carattere"/>
    <w:basedOn w:val="Carpredefinitoparagrafo"/>
    <w:link w:val="Titolo3"/>
    <w:uiPriority w:val="99"/>
    <w:locked/>
    <w:rPr>
      <w:i/>
      <w:sz w:val="24"/>
      <w:lang w:val="x-none" w:eastAsia="it-IT"/>
    </w:rPr>
  </w:style>
  <w:style w:type="character" w:customStyle="1" w:styleId="Titolo4Carattere">
    <w:name w:val="Titolo 4 Carattere"/>
    <w:basedOn w:val="Carpredefinitoparagrafo"/>
    <w:link w:val="Titolo4"/>
    <w:uiPriority w:val="99"/>
    <w:locked/>
    <w:rPr>
      <w:sz w:val="24"/>
      <w:lang w:val="x-none" w:eastAsia="it-IT"/>
    </w:rPr>
  </w:style>
  <w:style w:type="character" w:customStyle="1" w:styleId="NormalBoldChar">
    <w:name w:val="NormalBold Char"/>
    <w:uiPriority w:val="99"/>
    <w:rPr>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sz w:val="24"/>
      <w:lang w:val="x-none" w:eastAsia="it-IT"/>
    </w:rPr>
  </w:style>
  <w:style w:type="character" w:customStyle="1" w:styleId="TestonotaapidipaginaCarattere">
    <w:name w:val="Testo nota a piè di pagina Carattere"/>
    <w:uiPriority w:val="99"/>
    <w:rPr>
      <w:sz w:val="20"/>
      <w:lang w:val="x-none" w:eastAsia="it-IT"/>
    </w:rPr>
  </w:style>
  <w:style w:type="character" w:styleId="Rimandonotaapidipagina">
    <w:name w:val="footnote reference"/>
    <w:basedOn w:val="Carpredefinitoparagrafo"/>
    <w:uiPriority w:val="99"/>
    <w:rPr>
      <w:vertAlign w:val="superscript"/>
    </w:rPr>
  </w:style>
  <w:style w:type="character" w:customStyle="1" w:styleId="IntestazioneCarattere">
    <w:name w:val="Intestazione Carattere"/>
    <w:uiPriority w:val="99"/>
    <w:rPr>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C0C0C0"/>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paragraph" w:styleId="Elenco">
    <w:name w:val="List"/>
    <w:basedOn w:val="Corpotesto"/>
    <w:uiPriority w:val="99"/>
    <w:rPr>
      <w:rFonts w:cs="Mangal"/>
    </w:rPr>
  </w:style>
  <w:style w:type="character" w:customStyle="1" w:styleId="CorpotestoCarattere">
    <w:name w:val="Corpo testo Carattere"/>
    <w:basedOn w:val="Carpredefinitoparagrafo"/>
    <w:link w:val="Corpotesto"/>
    <w:uiPriority w:val="99"/>
    <w:semiHidden/>
    <w:locked/>
    <w:rPr>
      <w:color w:val="C0C0C0"/>
      <w:kern w:val="1"/>
      <w:sz w:val="24"/>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color w:val="C0C0C0"/>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color w:val="C0C0C0"/>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color w:val="C0C0C0"/>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olor w:val="C0C0C0"/>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96508">
      <w:marLeft w:val="0"/>
      <w:marRight w:val="0"/>
      <w:marTop w:val="0"/>
      <w:marBottom w:val="0"/>
      <w:divBdr>
        <w:top w:val="none" w:sz="0" w:space="0" w:color="auto"/>
        <w:left w:val="none" w:sz="0" w:space="0" w:color="auto"/>
        <w:bottom w:val="none" w:sz="0" w:space="0" w:color="auto"/>
        <w:right w:val="none" w:sz="0" w:space="0" w:color="auto"/>
      </w:divBdr>
    </w:div>
    <w:div w:id="767696509">
      <w:marLeft w:val="0"/>
      <w:marRight w:val="0"/>
      <w:marTop w:val="0"/>
      <w:marBottom w:val="0"/>
      <w:divBdr>
        <w:top w:val="none" w:sz="0" w:space="0" w:color="auto"/>
        <w:left w:val="none" w:sz="0" w:space="0" w:color="auto"/>
        <w:bottom w:val="none" w:sz="0" w:space="0" w:color="auto"/>
        <w:right w:val="none" w:sz="0" w:space="0" w:color="auto"/>
      </w:divBdr>
    </w:div>
    <w:div w:id="767696510">
      <w:marLeft w:val="0"/>
      <w:marRight w:val="0"/>
      <w:marTop w:val="0"/>
      <w:marBottom w:val="0"/>
      <w:divBdr>
        <w:top w:val="none" w:sz="0" w:space="0" w:color="auto"/>
        <w:left w:val="none" w:sz="0" w:space="0" w:color="auto"/>
        <w:bottom w:val="none" w:sz="0" w:space="0" w:color="auto"/>
        <w:right w:val="none" w:sz="0" w:space="0" w:color="auto"/>
      </w:divBdr>
    </w:div>
    <w:div w:id="98620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17</Pages>
  <Words>5845</Words>
  <Characters>35712</Characters>
  <Application>Microsoft Office Word</Application>
  <DocSecurity>0</DocSecurity>
  <Lines>297</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Ceci</dc:creator>
  <cp:keywords/>
  <dc:description/>
  <cp:lastModifiedBy>Gabriele Ceci</cp:lastModifiedBy>
  <cp:revision>7</cp:revision>
  <cp:lastPrinted>2016-07-15T13:50:00Z</cp:lastPrinted>
  <dcterms:created xsi:type="dcterms:W3CDTF">2021-04-08T17:17:00Z</dcterms:created>
  <dcterms:modified xsi:type="dcterms:W3CDTF">2021-08-16T17:32:00Z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